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28" w:rsidRDefault="00CD1927">
      <w:pPr>
        <w:spacing w:line="480" w:lineRule="exact"/>
        <w:ind w:firstLineChars="200" w:firstLine="422"/>
        <w:jc w:val="center"/>
        <w:rPr>
          <w:rFonts w:ascii="宋体" w:hAnsi="宋体" w:cs="宋体"/>
          <w:szCs w:val="21"/>
        </w:rPr>
      </w:pPr>
      <w:bookmarkStart w:id="0" w:name="_Toc15528"/>
      <w:bookmarkStart w:id="1" w:name="_Toc2419"/>
      <w:bookmarkStart w:id="2" w:name="_Toc3230"/>
      <w:r>
        <w:rPr>
          <w:rFonts w:ascii="宋体" w:hAnsi="宋体" w:cs="宋体" w:hint="eastAsia"/>
          <w:b/>
          <w:szCs w:val="21"/>
        </w:rPr>
        <w:t>西安北至机场城际轨道建设项目竣工水土保持验收服务招标公告</w:t>
      </w:r>
    </w:p>
    <w:p w:rsidR="00AF6528" w:rsidRDefault="00CD1927">
      <w:pPr>
        <w:spacing w:line="480" w:lineRule="exact"/>
        <w:ind w:firstLineChars="200" w:firstLine="422"/>
        <w:rPr>
          <w:rFonts w:ascii="宋体" w:hAnsi="宋体" w:cs="宋体"/>
          <w:b/>
          <w:szCs w:val="21"/>
        </w:rPr>
      </w:pPr>
      <w:r>
        <w:rPr>
          <w:rFonts w:ascii="宋体" w:hAnsi="宋体" w:cs="宋体" w:hint="eastAsia"/>
          <w:b/>
          <w:szCs w:val="21"/>
        </w:rPr>
        <w:t>1.招标条件</w:t>
      </w:r>
      <w:bookmarkEnd w:id="0"/>
      <w:bookmarkEnd w:id="1"/>
    </w:p>
    <w:p w:rsidR="00AF6528" w:rsidRDefault="00CD1927">
      <w:pPr>
        <w:spacing w:line="480" w:lineRule="exact"/>
        <w:ind w:firstLineChars="200" w:firstLine="420"/>
        <w:rPr>
          <w:rFonts w:ascii="宋体" w:hAnsi="宋体" w:cs="宋体"/>
          <w:szCs w:val="21"/>
        </w:rPr>
      </w:pPr>
      <w:r>
        <w:rPr>
          <w:rFonts w:ascii="宋体" w:hAnsi="宋体" w:cs="宋体" w:hint="eastAsia"/>
          <w:szCs w:val="21"/>
        </w:rPr>
        <w:t>西安北至机场城际轨道项目由省发改委（陕发改基础[2014]1081号文）批准建设，西安北至机场城际轨道建设项目竣工水土保持验收已具备招标条件，招标人为陕西城际铁路有限公司，招标项目资金来自业主自筹及银行贷款，出资比例为业主自筹30%，银行贷款70%。该项目已具备招标条件，现对该项目进行公开招标。本次招标采取资格后审+双信封+综合评估法评标。</w:t>
      </w:r>
    </w:p>
    <w:p w:rsidR="00AF6528" w:rsidRDefault="00CD1927">
      <w:pPr>
        <w:spacing w:line="480" w:lineRule="exact"/>
        <w:ind w:firstLineChars="200" w:firstLine="422"/>
        <w:rPr>
          <w:rFonts w:ascii="宋体" w:hAnsi="宋体" w:cs="宋体"/>
          <w:b/>
          <w:szCs w:val="21"/>
        </w:rPr>
      </w:pPr>
      <w:bookmarkStart w:id="3" w:name="_Toc9319"/>
      <w:bookmarkStart w:id="4" w:name="_Toc24275"/>
      <w:r>
        <w:rPr>
          <w:rFonts w:ascii="宋体" w:hAnsi="宋体" w:cs="宋体" w:hint="eastAsia"/>
          <w:b/>
          <w:szCs w:val="21"/>
        </w:rPr>
        <w:t>2.项目概况、招标范围</w:t>
      </w:r>
      <w:bookmarkEnd w:id="3"/>
      <w:bookmarkEnd w:id="4"/>
      <w:r>
        <w:rPr>
          <w:rFonts w:ascii="宋体" w:hAnsi="宋体" w:cs="宋体" w:hint="eastAsia"/>
          <w:b/>
          <w:szCs w:val="21"/>
        </w:rPr>
        <w:t>、服务周期与质量要求</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2.1项目概况:机场线连接西安北客站及西安咸阳国际机场，途经西安市未央区、经开区、西咸新区秦汉新城及空港新城。线路起自西安北站北广场，然后折向北沿明光路，并行大唐电厂管桥跨越渭河、机场专用高速后转向西，沿北环线铁路经西咸新区秦汉新城、空港新城核心区，向北以地下敷设方式经机场规划的东航站楼（T5）后，绕过机场跑道东端折向西，沿机场东进场路至终点T1/T2/T3航站楼机场站，线路全长29.31km，其中高架线长度17.92km，地下线长度8.49km，地面线长度2.90km。共设车站10座，其中地下站3座：北客站站（与地铁2、4号线换乘）、机场站、机场西站；高架站6座：渭河南站、秦文化公园站、长陵站、摆旗寨站（与规划的地铁12号线换乘）、艺术中心站和空港新城站；地面站1座：秦汉新城站。设置车辆段1处，主变电站2座，控制中心1处。线路起点向东与拟建的地铁14号线贯通运营，终点预留向西延伸条件。</w:t>
      </w:r>
    </w:p>
    <w:p w:rsidR="00AF6528" w:rsidRDefault="00CD1927">
      <w:pPr>
        <w:spacing w:line="480" w:lineRule="exact"/>
        <w:ind w:firstLineChars="200" w:firstLine="420"/>
        <w:rPr>
          <w:rFonts w:ascii="宋体" w:hAnsi="宋体" w:cs="宋体"/>
          <w:szCs w:val="21"/>
        </w:rPr>
      </w:pPr>
      <w:bookmarkStart w:id="5" w:name="_Toc20449"/>
      <w:bookmarkStart w:id="6" w:name="_Toc18280"/>
      <w:r>
        <w:rPr>
          <w:rFonts w:ascii="宋体" w:hAnsi="宋体" w:cs="宋体" w:hint="eastAsia"/>
          <w:szCs w:val="21"/>
        </w:rPr>
        <w:t>2.2招标范围:机场线全线水土保持验收服务：对机场线进行水土保持验收，并编制《西安北至机场城际轨道建设项目水土保持验收报告》,得出验收结论，编写《水土保持验收鉴定书》,并完成公示及后续整改工作。</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2.3服务周期:机场线计划分段试运营，因此本项目竣工水土保持验收工作也需分两期开展，第一期为北客站至空港新城站（2018年12月28日），第二期为空港新城站（不含）至机场站（预计2019年底）。</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机场线竣工水土保持验收服务期限：自中标通知书发送之日起，至完成全线水土保持验收工作时止。</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2.4质量要求:提交的验收报告及鉴定书等成果文件必须符合国家、行业及陕西省相关标准、规范的规定，还需满足国家、行业、陕西省相关主管部门项目审批要求及招标人需求；相关报告需组织专家评审，并在机场线试运营前取得相关行政主管部门的批复或认可。</w:t>
      </w:r>
    </w:p>
    <w:p w:rsidR="00AF6528" w:rsidRDefault="00CD1927">
      <w:pPr>
        <w:spacing w:line="480" w:lineRule="exact"/>
        <w:ind w:firstLineChars="200" w:firstLine="422"/>
        <w:rPr>
          <w:rFonts w:ascii="宋体" w:hAnsi="宋体" w:cs="宋体"/>
          <w:b/>
          <w:szCs w:val="21"/>
        </w:rPr>
      </w:pPr>
      <w:r>
        <w:rPr>
          <w:rFonts w:ascii="宋体" w:hAnsi="宋体" w:cs="宋体" w:hint="eastAsia"/>
          <w:b/>
          <w:szCs w:val="21"/>
        </w:rPr>
        <w:t>3.投标人资格要求</w:t>
      </w:r>
      <w:bookmarkEnd w:id="5"/>
      <w:bookmarkEnd w:id="6"/>
    </w:p>
    <w:p w:rsidR="00AF6528" w:rsidRDefault="00CD1927">
      <w:pPr>
        <w:spacing w:line="480" w:lineRule="exact"/>
        <w:ind w:firstLineChars="200" w:firstLine="420"/>
        <w:rPr>
          <w:rFonts w:ascii="宋体" w:hAnsi="宋体" w:cs="宋体"/>
          <w:szCs w:val="21"/>
        </w:rPr>
      </w:pPr>
      <w:bookmarkStart w:id="7" w:name="_Toc354"/>
      <w:bookmarkStart w:id="8" w:name="_Toc32152"/>
      <w:r>
        <w:rPr>
          <w:rFonts w:ascii="宋体" w:hAnsi="宋体" w:cs="宋体" w:hint="eastAsia"/>
          <w:szCs w:val="21"/>
        </w:rPr>
        <w:t>3.1.投标人必须是在中华人民共和国境内（不含港、澳、台地区）依法注册的独立法人，具有有</w:t>
      </w:r>
      <w:r>
        <w:rPr>
          <w:rFonts w:ascii="宋体" w:hAnsi="宋体" w:cs="宋体" w:hint="eastAsia"/>
          <w:szCs w:val="21"/>
        </w:rPr>
        <w:lastRenderedPageBreak/>
        <w:t>效的营业执照（经营范围包含水土保持方案编制）；</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3.2.具有生产建设项目水土保持方案编制单位水平评价证书4星；</w:t>
      </w:r>
    </w:p>
    <w:p w:rsidR="00AF6528" w:rsidRDefault="00CD1927">
      <w:pPr>
        <w:spacing w:line="480" w:lineRule="exact"/>
        <w:ind w:firstLineChars="200" w:firstLine="420"/>
        <w:rPr>
          <w:rFonts w:ascii="宋体" w:hAnsi="宋体" w:cs="宋体"/>
          <w:szCs w:val="21"/>
        </w:rPr>
      </w:pPr>
      <w:bookmarkStart w:id="9" w:name="_Hlk511741971"/>
      <w:r>
        <w:rPr>
          <w:rFonts w:ascii="宋体" w:hAnsi="宋体" w:cs="宋体" w:hint="eastAsia"/>
          <w:szCs w:val="21"/>
        </w:rPr>
        <w:t>3.3.业绩要求：近3年（2015年1月1日起至今）</w:t>
      </w:r>
      <w:bookmarkEnd w:id="9"/>
      <w:r>
        <w:rPr>
          <w:rFonts w:ascii="宋体" w:hAnsi="宋体" w:cs="宋体" w:hint="eastAsia"/>
          <w:szCs w:val="21"/>
        </w:rPr>
        <w:t>，至少承担过1项交通运输类水土保持验收项目业绩；</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3.4.人员要求：项目负责人（1人）具有高级及以上技术职称，持有注册水土保持工程师证书,近3年（2015年1月1日起至今）至少完成过1项交通运输类水土保持验收项目负责人业绩；</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3.5.信誉要求：“信用中国”网站（</w:t>
      </w:r>
      <w:hyperlink r:id="rId8">
        <w:r>
          <w:rPr>
            <w:rStyle w:val="affc"/>
            <w:rFonts w:ascii="宋体" w:hAnsi="宋体" w:cs="宋体" w:hint="eastAsia"/>
            <w:szCs w:val="21"/>
          </w:rPr>
          <w:t>http://www.creditchina.gov.cn/</w:t>
        </w:r>
      </w:hyperlink>
      <w:r>
        <w:rPr>
          <w:rFonts w:ascii="宋体" w:hAnsi="宋体" w:cs="宋体" w:hint="eastAsia"/>
          <w:szCs w:val="21"/>
        </w:rPr>
        <w:t>）中被列入失信被执行人名单的投标人，不得参加投标；</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3.6.与招标人存在利害关系可能影响招标公正性的单位，不得参加投标。单位负责人为同一人或者存在控股、管理关系的不同单位，不得参加同一标段投标，否则，相关投标均无效；</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3.7.本次招标不接受联合体投标。</w:t>
      </w:r>
    </w:p>
    <w:p w:rsidR="00AF6528" w:rsidRDefault="00CD1927">
      <w:pPr>
        <w:spacing w:line="480" w:lineRule="exact"/>
        <w:ind w:firstLineChars="200" w:firstLine="422"/>
        <w:rPr>
          <w:rFonts w:ascii="宋体" w:hAnsi="宋体" w:cs="宋体"/>
          <w:b/>
          <w:szCs w:val="21"/>
        </w:rPr>
      </w:pPr>
      <w:r>
        <w:rPr>
          <w:rFonts w:ascii="宋体" w:hAnsi="宋体" w:cs="宋体" w:hint="eastAsia"/>
          <w:b/>
          <w:szCs w:val="21"/>
        </w:rPr>
        <w:t>4.招标文件的获取</w:t>
      </w:r>
      <w:bookmarkEnd w:id="7"/>
      <w:bookmarkEnd w:id="8"/>
    </w:p>
    <w:p w:rsidR="00AF6528" w:rsidRDefault="00CD1927">
      <w:pPr>
        <w:spacing w:line="480" w:lineRule="exact"/>
        <w:ind w:firstLineChars="200" w:firstLine="420"/>
        <w:rPr>
          <w:rFonts w:ascii="宋体" w:hAnsi="宋体" w:cs="宋体"/>
          <w:szCs w:val="21"/>
        </w:rPr>
      </w:pPr>
      <w:r>
        <w:rPr>
          <w:rFonts w:ascii="宋体" w:hAnsi="宋体" w:cs="宋体" w:hint="eastAsia"/>
          <w:szCs w:val="21"/>
        </w:rPr>
        <w:t>4.1凡有意参加投标者，请于2018年6月15日8:30时至2018年6月22日16:30时(北京时间)，登录中招联合招标采购平台(http://www.365trade.com.cn)注册、购买并下载电子招标文件。（若需纸质招标文件，开标时在代理公司领取）（提示：请购标人考虑完成在线注册、审核所需的时间成本，确保在招标文件发售截止时间前成功购买下载招标文件）</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如有疑问可拨打平台统一服务热线400-092-8199，或西北国际招标公司综合监督处029-89651862、85592881、85221332咨询。</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4.2 招标文件每套售价800元，售后不退；下载费50元（平台公司出具发票）。</w:t>
      </w:r>
    </w:p>
    <w:p w:rsidR="00AF6528" w:rsidRDefault="00CD1927">
      <w:pPr>
        <w:spacing w:line="480" w:lineRule="exact"/>
        <w:ind w:firstLineChars="200" w:firstLine="422"/>
        <w:rPr>
          <w:rFonts w:ascii="宋体" w:hAnsi="宋体" w:cs="宋体"/>
          <w:b/>
          <w:szCs w:val="21"/>
        </w:rPr>
      </w:pPr>
      <w:bookmarkStart w:id="10" w:name="_Toc5697"/>
      <w:bookmarkStart w:id="11" w:name="_Toc13226"/>
      <w:r>
        <w:rPr>
          <w:rFonts w:ascii="宋体" w:hAnsi="宋体" w:cs="宋体" w:hint="eastAsia"/>
          <w:b/>
          <w:szCs w:val="21"/>
        </w:rPr>
        <w:t>5.投标文件的递交</w:t>
      </w:r>
      <w:bookmarkEnd w:id="10"/>
      <w:bookmarkEnd w:id="11"/>
    </w:p>
    <w:p w:rsidR="00AF6528" w:rsidRDefault="00CD1927">
      <w:pPr>
        <w:spacing w:line="480" w:lineRule="exact"/>
        <w:ind w:firstLineChars="200" w:firstLine="420"/>
        <w:rPr>
          <w:rFonts w:ascii="宋体" w:hAnsi="宋体" w:cs="宋体"/>
          <w:szCs w:val="21"/>
        </w:rPr>
      </w:pPr>
      <w:r>
        <w:rPr>
          <w:rFonts w:ascii="宋体" w:hAnsi="宋体" w:cs="宋体" w:hint="eastAsia"/>
          <w:szCs w:val="21"/>
        </w:rPr>
        <w:t>5.1投标文件递交的截止时间（投标截止时间，下同）为2018年7月6日14时30分，地点为西安市南二环西段58号成长大厦10层会议室。</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5.2逾期送达的、未送达指定地点的或者不按照招标文件要求密封的投标文件，招标人将予以拒收。</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5.3开标时间同投标截止时间，开标地点同投标文件递交地点。</w:t>
      </w:r>
    </w:p>
    <w:p w:rsidR="00AF6528" w:rsidRDefault="00CD1927">
      <w:pPr>
        <w:spacing w:line="480" w:lineRule="exact"/>
        <w:ind w:firstLineChars="200" w:firstLine="422"/>
        <w:rPr>
          <w:rFonts w:ascii="宋体" w:hAnsi="宋体" w:cs="宋体"/>
          <w:b/>
          <w:szCs w:val="21"/>
        </w:rPr>
      </w:pPr>
      <w:bookmarkStart w:id="12" w:name="_Toc20031"/>
      <w:bookmarkStart w:id="13" w:name="_Toc19440"/>
      <w:r>
        <w:rPr>
          <w:rFonts w:ascii="宋体" w:hAnsi="宋体" w:cs="宋体" w:hint="eastAsia"/>
          <w:b/>
          <w:szCs w:val="21"/>
        </w:rPr>
        <w:t>6.发布公告的媒介</w:t>
      </w:r>
      <w:bookmarkEnd w:id="12"/>
      <w:bookmarkEnd w:id="13"/>
    </w:p>
    <w:p w:rsidR="00AF6528" w:rsidRDefault="00CD1927">
      <w:pPr>
        <w:spacing w:line="480" w:lineRule="exact"/>
        <w:ind w:firstLineChars="200" w:firstLine="420"/>
        <w:rPr>
          <w:rFonts w:ascii="宋体" w:hAnsi="宋体" w:cs="宋体"/>
          <w:szCs w:val="21"/>
        </w:rPr>
      </w:pPr>
      <w:bookmarkStart w:id="14" w:name="_Toc504674339"/>
      <w:bookmarkStart w:id="15" w:name="_Toc13330"/>
      <w:bookmarkStart w:id="16" w:name="_Toc15535"/>
      <w:r>
        <w:rPr>
          <w:rFonts w:ascii="宋体" w:hAnsi="宋体" w:cs="宋体" w:hint="eastAsia"/>
          <w:szCs w:val="21"/>
        </w:rPr>
        <w:t>本次招标公告同时在</w:t>
      </w:r>
      <w:r w:rsidR="007A769E">
        <w:rPr>
          <w:rFonts w:ascii="宋体" w:hAnsi="宋体" w:cs="宋体" w:hint="eastAsia"/>
          <w:szCs w:val="21"/>
          <w:lang w:val="zh-TW"/>
        </w:rPr>
        <w:t>中招联合招标采购平台、</w:t>
      </w:r>
      <w:r>
        <w:rPr>
          <w:rFonts w:ascii="宋体" w:hAnsi="宋体" w:cs="宋体" w:hint="eastAsia"/>
          <w:szCs w:val="21"/>
        </w:rPr>
        <w:t>中国招标投标公共服务平台、陕西省采购与招标网和陕西省铁路集团有限公司网站上发布。</w:t>
      </w:r>
    </w:p>
    <w:p w:rsidR="00AF6528" w:rsidRDefault="00CD1927">
      <w:pPr>
        <w:spacing w:line="480" w:lineRule="exact"/>
        <w:ind w:firstLineChars="200" w:firstLine="422"/>
        <w:rPr>
          <w:rFonts w:ascii="宋体" w:hAnsi="宋体" w:cs="宋体"/>
          <w:b/>
          <w:szCs w:val="21"/>
        </w:rPr>
      </w:pPr>
      <w:r>
        <w:rPr>
          <w:rFonts w:ascii="宋体" w:hAnsi="宋体" w:cs="宋体" w:hint="eastAsia"/>
          <w:b/>
          <w:szCs w:val="21"/>
        </w:rPr>
        <w:t>7.投标保证金</w:t>
      </w:r>
      <w:bookmarkEnd w:id="14"/>
      <w:bookmarkEnd w:id="15"/>
      <w:bookmarkEnd w:id="16"/>
    </w:p>
    <w:p w:rsidR="00AF6528" w:rsidRDefault="00CD1927">
      <w:pPr>
        <w:spacing w:line="480" w:lineRule="exact"/>
        <w:ind w:firstLineChars="200" w:firstLine="420"/>
        <w:rPr>
          <w:rFonts w:ascii="宋体" w:hAnsi="宋体" w:cs="宋体"/>
          <w:szCs w:val="21"/>
        </w:rPr>
      </w:pPr>
      <w:r>
        <w:rPr>
          <w:rFonts w:ascii="宋体" w:hAnsi="宋体" w:cs="宋体" w:hint="eastAsia"/>
          <w:szCs w:val="21"/>
        </w:rPr>
        <w:t>投标保证金的金额：1万元。</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lastRenderedPageBreak/>
        <w:t>投标保证金的形式：现金或银行保函。</w:t>
      </w:r>
    </w:p>
    <w:p w:rsidR="00AF6528" w:rsidRDefault="00CD1927">
      <w:pPr>
        <w:spacing w:line="480" w:lineRule="exact"/>
        <w:ind w:firstLineChars="200" w:firstLine="422"/>
        <w:rPr>
          <w:rFonts w:ascii="宋体" w:hAnsi="宋体" w:cs="宋体"/>
          <w:b/>
          <w:szCs w:val="21"/>
        </w:rPr>
      </w:pPr>
      <w:bookmarkStart w:id="17" w:name="_Toc24085"/>
      <w:bookmarkStart w:id="18" w:name="_Toc10494"/>
      <w:r>
        <w:rPr>
          <w:rFonts w:ascii="宋体" w:hAnsi="宋体" w:cs="宋体" w:hint="eastAsia"/>
          <w:b/>
          <w:szCs w:val="21"/>
        </w:rPr>
        <w:t>8.联系方式</w:t>
      </w:r>
      <w:bookmarkEnd w:id="17"/>
      <w:bookmarkEnd w:id="18"/>
    </w:p>
    <w:p w:rsidR="00AF6528" w:rsidRDefault="00CD1927">
      <w:pPr>
        <w:spacing w:line="480" w:lineRule="exact"/>
        <w:ind w:firstLineChars="200" w:firstLine="420"/>
        <w:rPr>
          <w:rFonts w:ascii="宋体" w:hAnsi="宋体" w:cs="宋体"/>
          <w:szCs w:val="21"/>
        </w:rPr>
      </w:pPr>
      <w:r>
        <w:rPr>
          <w:rFonts w:ascii="宋体" w:hAnsi="宋体" w:cs="宋体" w:hint="eastAsia"/>
          <w:szCs w:val="21"/>
        </w:rPr>
        <w:t>招 标 人：陕西城际铁路有限公司</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地    址：西安市未央区明光路166号</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联 系 人：唐先生</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电    话：029-89523466（转）8666</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招标代理机构：西北（陕西）国际招标有限公司</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地    址：西安市南二环西段58号成长大厦10-13层</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邮    编：710075</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联 系 人：侯润泽  许登科</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电    话：029-85361256  029-85361252</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传    真：029-85361256</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电子邮件：gczbsc@163.com</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网    址：www.bidonline.com.cn</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开户银行：交通银行西安长安大学支行</w:t>
      </w:r>
    </w:p>
    <w:p w:rsidR="00AF6528" w:rsidRDefault="00CD1927">
      <w:pPr>
        <w:spacing w:line="480" w:lineRule="exact"/>
        <w:ind w:firstLineChars="200" w:firstLine="420"/>
        <w:rPr>
          <w:rFonts w:ascii="宋体" w:hAnsi="宋体" w:cs="宋体"/>
          <w:szCs w:val="21"/>
        </w:rPr>
      </w:pPr>
      <w:r>
        <w:rPr>
          <w:rFonts w:ascii="宋体" w:hAnsi="宋体" w:cs="宋体" w:hint="eastAsia"/>
          <w:szCs w:val="21"/>
        </w:rPr>
        <w:t>开户名称：西北（陕西）国际招标有限公司</w:t>
      </w:r>
    </w:p>
    <w:p w:rsidR="00AF6528" w:rsidRDefault="00AF6528">
      <w:pPr>
        <w:spacing w:line="480" w:lineRule="exact"/>
        <w:ind w:firstLineChars="200" w:firstLine="480"/>
        <w:rPr>
          <w:rFonts w:asciiTheme="minorEastAsia" w:eastAsiaTheme="minorEastAsia" w:hAnsiTheme="minorEastAsia"/>
          <w:sz w:val="24"/>
        </w:rPr>
      </w:pPr>
    </w:p>
    <w:p w:rsidR="00AF6528" w:rsidRDefault="00CD1927">
      <w:pPr>
        <w:spacing w:line="480" w:lineRule="exact"/>
        <w:jc w:val="center"/>
        <w:rPr>
          <w:rFonts w:eastAsia="仿宋_GB2312"/>
          <w:sz w:val="28"/>
          <w:szCs w:val="28"/>
        </w:rPr>
      </w:pPr>
      <w:r>
        <w:rPr>
          <w:rFonts w:ascii="宋体" w:hAnsi="宋体" w:cs="宋体" w:hint="eastAsia"/>
          <w:sz w:val="32"/>
          <w:szCs w:val="32"/>
        </w:rPr>
        <w:br w:type="page"/>
      </w:r>
      <w:r>
        <w:rPr>
          <w:b/>
          <w:sz w:val="32"/>
          <w:szCs w:val="32"/>
        </w:rPr>
        <w:t>特别告知</w:t>
      </w:r>
    </w:p>
    <w:p w:rsidR="00AF6528" w:rsidRDefault="00AF6528">
      <w:pPr>
        <w:spacing w:line="360" w:lineRule="auto"/>
        <w:rPr>
          <w:szCs w:val="21"/>
        </w:rPr>
      </w:pPr>
    </w:p>
    <w:p w:rsidR="00AF6528" w:rsidRDefault="00CD1927">
      <w:pPr>
        <w:spacing w:line="360" w:lineRule="auto"/>
        <w:rPr>
          <w:rFonts w:asciiTheme="majorEastAsia" w:eastAsiaTheme="majorEastAsia" w:hAnsiTheme="majorEastAsia"/>
          <w:szCs w:val="21"/>
        </w:rPr>
      </w:pPr>
      <w:r>
        <w:rPr>
          <w:rFonts w:asciiTheme="majorEastAsia" w:eastAsiaTheme="majorEastAsia" w:hAnsiTheme="majorEastAsia"/>
          <w:szCs w:val="21"/>
        </w:rPr>
        <w:t>各购买招标文件单位：</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本项目网上发售、下载电子版招标文件及网上缴纳退还投标保证金程序。凡有意购买文件的单位，请前往中招联合招标采购平台:http://www.365trade.com.cn/免费注册（注：中招联合招标采购平台仅对供应商注册信息与其提供的附件信息进行一致性检查）、登录、购买并下载电子版招标文件。标书款发票或纸质招标文件，可在递交招标文件时在招标公司领取。50元标书下载费发票由平台公司出具。</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注册为一次性工作，以后若有需要只需变更及完善相关信息。注册成功后，贵单位可以及时参与平台上所有公司发布的招标项目。</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购标人请务必至少在标书发售截止时间半个工作日前登录中招联合招标采购平台完成标书购买操作，否则将无法保证获取电子版文件。</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此程序将节省贵单位宝贵的时间和一定的交通费用。同时，我们将确保贵单位的购标信息在开标前对我公司有关工作人员保密。如贵单位主动与我公司工作人员联系咨询事宜，则视为贵单位主动放弃购标信息保密的权利，我公司将不承担任何责任。</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购买标书成功后，各购标单位可在平台获取交纳投标保证金的虚拟账号（各单位虚拟账号具有唯一性，注意保密，平台无支付功能），投标人即可按照招标文件的具体要求缴纳投标保证金，投标人可查询到本单位所有参与平台项目投标保证金缴纳的历史数据。在项目开标时间前，购标单位名称对我公司相关工作人员保密。所有出售的文件一律不予退还。</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电子投标文件要求：投标文件正本扫描件PDF版，使用中招联合招标采购平台CA锁，生成带电子签章的加密版投标文件。</w:t>
      </w:r>
    </w:p>
    <w:p w:rsidR="00AF6528" w:rsidRDefault="00CD192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并在投标截止时间前通过“中招联合招标采购平台:(http://www.365trade.com.cn/）”上传（如有问题可致电400-092-8199）。</w:t>
      </w:r>
    </w:p>
    <w:bookmarkEnd w:id="2"/>
    <w:p w:rsidR="00AF6528" w:rsidRDefault="00AF6528">
      <w:pPr>
        <w:spacing w:line="480" w:lineRule="exact"/>
        <w:rPr>
          <w:rFonts w:ascii="宋体" w:hAnsi="宋体" w:cs="宋体"/>
          <w:sz w:val="24"/>
          <w:highlight w:val="yellow"/>
        </w:rPr>
      </w:pPr>
    </w:p>
    <w:sectPr w:rsidR="00AF6528" w:rsidSect="00A47957">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1304" w:left="1304" w:header="851" w:footer="992" w:gutter="0"/>
      <w:pgNumType w:start="1"/>
      <w:cols w:space="720"/>
      <w:docGrid w:linePitch="494" w:charSpace="-11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27" w:rsidRDefault="00126327" w:rsidP="00AF6528">
      <w:r>
        <w:separator/>
      </w:r>
    </w:p>
  </w:endnote>
  <w:endnote w:type="continuationSeparator" w:id="0">
    <w:p w:rsidR="00126327" w:rsidRDefault="00126327" w:rsidP="00AF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中楷體">
    <w:altName w:val="Microsoft JhengHei"/>
    <w:charset w:val="88"/>
    <w:family w:val="auto"/>
    <w:pitch w:val="default"/>
    <w:sig w:usb0="00000000" w:usb1="00000000" w:usb2="00000010" w:usb3="00000000" w:csb0="00100000" w:csb1="00000000"/>
  </w:font>
  <w:font w:name="Helvetica 45 Light">
    <w:altName w:val="Arial"/>
    <w:charset w:val="00"/>
    <w:family w:val="swiss"/>
    <w:pitch w:val="default"/>
    <w:sig w:usb0="00000000" w:usb1="00000000" w:usb2="00000000" w:usb3="00000000" w:csb0="00000001" w:csb1="00000000"/>
  </w:font>
  <w:font w:name="Abadi MT Condensed Light">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F4" w:rsidRDefault="00E339F4">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8" w:rsidRDefault="00C73945">
    <w:pPr>
      <w:pStyle w:val="afd"/>
      <w:jc w:val="both"/>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7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filled="f" stroked="f" strokeweight=".5pt">
          <v:textbox style="mso-fit-shape-to-text:t" inset="0,0,0,0">
            <w:txbxContent>
              <w:p w:rsidR="00AF6528" w:rsidRDefault="00C73945">
                <w:pPr>
                  <w:pStyle w:val="afd"/>
                </w:pPr>
                <w:r>
                  <w:fldChar w:fldCharType="begin"/>
                </w:r>
                <w:r w:rsidR="00CD1927">
                  <w:instrText xml:space="preserve"> PAGE  \* MERGEFORMAT </w:instrText>
                </w:r>
                <w:r>
                  <w:fldChar w:fldCharType="separate"/>
                </w:r>
                <w:r w:rsidR="00E339F4">
                  <w:rPr>
                    <w:noProof/>
                  </w:rPr>
                  <w:t>1</w:t>
                </w:r>
                <w:r>
                  <w:fldChar w:fldCharType="end"/>
                </w:r>
              </w:p>
            </w:txbxContent>
          </v:textbox>
          <w10:wrap anchorx="margin"/>
        </v:shape>
      </w:pict>
    </w:r>
    <w:r>
      <w:pict>
        <v:shape id="文本框 3" o:sp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I80SbvQEAAGMDAAAOAAAAAAAAAAEAIAAAAB4BAABkcnMvZTJvRG9jLnhtbFBLBQYAAAAA&#10;BgAGAFkBAABNBQAAAAA=&#10;" filled="f" stroked="f">
          <v:textbox style="mso-fit-shape-to-text:t" inset="0,0,0,0">
            <w:txbxContent>
              <w:p w:rsidR="00AF6528" w:rsidRDefault="00AF6528">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8" w:rsidRDefault="00C73945">
    <w:pPr>
      <w:pStyle w:val="afd"/>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725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AF6528" w:rsidRDefault="00C73945">
                <w:pPr>
                  <w:pStyle w:val="afd"/>
                </w:pPr>
                <w:r>
                  <w:fldChar w:fldCharType="begin"/>
                </w:r>
                <w:r w:rsidR="00CD1927">
                  <w:instrText xml:space="preserve"> PAGE  \* MERGEFORMAT </w:instrText>
                </w:r>
                <w:r>
                  <w:fldChar w:fldCharType="separate"/>
                </w:r>
                <w:r w:rsidR="00A47957">
                  <w:rPr>
                    <w:noProof/>
                  </w:rPr>
                  <w:t>50</w:t>
                </w:r>
                <w:r>
                  <w:fldChar w:fldCharType="end"/>
                </w:r>
              </w:p>
            </w:txbxContent>
          </v:textbox>
          <w10:wrap anchorx="margin"/>
        </v:shape>
      </w:pict>
    </w:r>
  </w:p>
  <w:p w:rsidR="00AF6528" w:rsidRDefault="00AF652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27" w:rsidRDefault="00126327" w:rsidP="00AF6528">
      <w:r>
        <w:separator/>
      </w:r>
    </w:p>
  </w:footnote>
  <w:footnote w:type="continuationSeparator" w:id="0">
    <w:p w:rsidR="00126327" w:rsidRDefault="00126327" w:rsidP="00AF6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F4" w:rsidRDefault="00E339F4">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9E" w:rsidRDefault="007A769E" w:rsidP="00E339F4">
    <w:pPr>
      <w:pStyle w:val="af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F4" w:rsidRDefault="00E339F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A4B9CA"/>
    <w:multiLevelType w:val="singleLevel"/>
    <w:tmpl w:val="C9A4B9CA"/>
    <w:lvl w:ilvl="0">
      <w:start w:val="12"/>
      <w:numFmt w:val="chineseCounting"/>
      <w:pStyle w:val="5"/>
      <w:suff w:val="nothing"/>
      <w:lvlText w:val="%1、"/>
      <w:lvlJc w:val="left"/>
      <w:rPr>
        <w:rFonts w:cs="Times New Roman" w:hint="eastAsia"/>
      </w:rPr>
    </w:lvl>
  </w:abstractNum>
  <w:abstractNum w:abstractNumId="1">
    <w:nsid w:val="FFFFFF7C"/>
    <w:multiLevelType w:val="singleLevel"/>
    <w:tmpl w:val="FFFFFF7C"/>
    <w:lvl w:ilvl="0">
      <w:start w:val="1"/>
      <w:numFmt w:val="decimal"/>
      <w:pStyle w:val="a"/>
      <w:lvlText w:val="%1."/>
      <w:lvlJc w:val="left"/>
      <w:pPr>
        <w:tabs>
          <w:tab w:val="left" w:pos="2040"/>
        </w:tabs>
        <w:ind w:left="2040" w:hanging="360"/>
      </w:pPr>
      <w:rPr>
        <w:rFonts w:cs="Times New Roman"/>
      </w:rPr>
    </w:lvl>
  </w:abstractNum>
  <w:abstractNum w:abstractNumId="2">
    <w:nsid w:val="FFFFFF81"/>
    <w:multiLevelType w:val="singleLevel"/>
    <w:tmpl w:val="FFFFFF81"/>
    <w:lvl w:ilvl="0">
      <w:start w:val="1"/>
      <w:numFmt w:val="bullet"/>
      <w:pStyle w:val="a0"/>
      <w:lvlText w:val=""/>
      <w:lvlJc w:val="left"/>
      <w:pPr>
        <w:tabs>
          <w:tab w:val="left" w:pos="1620"/>
        </w:tabs>
        <w:ind w:left="1620" w:hanging="360"/>
      </w:pPr>
      <w:rPr>
        <w:rFonts w:ascii="Wingdings" w:hAnsi="Wingdings" w:hint="default"/>
      </w:rPr>
    </w:lvl>
  </w:abstractNum>
  <w:abstractNum w:abstractNumId="3">
    <w:nsid w:val="FFFFFF83"/>
    <w:multiLevelType w:val="singleLevel"/>
    <w:tmpl w:val="FFFFFF83"/>
    <w:lvl w:ilvl="0">
      <w:start w:val="1"/>
      <w:numFmt w:val="bullet"/>
      <w:pStyle w:val="a1"/>
      <w:lvlText w:val=""/>
      <w:lvlJc w:val="left"/>
      <w:pPr>
        <w:tabs>
          <w:tab w:val="left" w:pos="780"/>
        </w:tabs>
        <w:ind w:left="780" w:hanging="360"/>
      </w:pPr>
      <w:rPr>
        <w:rFonts w:ascii="Wingdings" w:hAnsi="Wingdings" w:hint="default"/>
      </w:rPr>
    </w:lvl>
  </w:abstractNum>
  <w:abstractNum w:abstractNumId="4">
    <w:nsid w:val="FFFFFF89"/>
    <w:multiLevelType w:val="singleLevel"/>
    <w:tmpl w:val="FFFFFF89"/>
    <w:lvl w:ilvl="0">
      <w:start w:val="1"/>
      <w:numFmt w:val="bullet"/>
      <w:pStyle w:val="3"/>
      <w:lvlText w:val=""/>
      <w:lvlJc w:val="left"/>
      <w:pPr>
        <w:tabs>
          <w:tab w:val="left" w:pos="360"/>
        </w:tabs>
        <w:ind w:left="360" w:hanging="360"/>
      </w:pPr>
      <w:rPr>
        <w:rFonts w:ascii="Wingdings" w:hAnsi="Wingdings" w:hint="default"/>
      </w:rPr>
    </w:lvl>
  </w:abstractNum>
  <w:abstractNum w:abstractNumId="5">
    <w:nsid w:val="00000001"/>
    <w:multiLevelType w:val="singleLevel"/>
    <w:tmpl w:val="00000001"/>
    <w:lvl w:ilvl="0">
      <w:start w:val="1"/>
      <w:numFmt w:val="bullet"/>
      <w:pStyle w:val="2"/>
      <w:lvlText w:val=""/>
      <w:lvlJc w:val="left"/>
      <w:pPr>
        <w:tabs>
          <w:tab w:val="left" w:pos="2040"/>
        </w:tabs>
        <w:ind w:left="2040" w:hanging="360"/>
      </w:pPr>
      <w:rPr>
        <w:rFonts w:ascii="Wingdings" w:hAnsi="Wingdings" w:hint="default"/>
      </w:rPr>
    </w:lvl>
  </w:abstractNum>
  <w:abstractNum w:abstractNumId="6">
    <w:nsid w:val="00000003"/>
    <w:multiLevelType w:val="multilevel"/>
    <w:tmpl w:val="00000003"/>
    <w:lvl w:ilvl="0">
      <w:start w:val="1"/>
      <w:numFmt w:val="chineseCountingThousand"/>
      <w:pStyle w:val="30"/>
      <w:suff w:val="nothing"/>
      <w:lvlText w:val="第%1章    "/>
      <w:lvlJc w:val="center"/>
      <w:rPr>
        <w:rFonts w:cs="Times New Roman" w:hint="eastAsia"/>
      </w:rPr>
    </w:lvl>
    <w:lvl w:ilvl="1">
      <w:start w:val="1"/>
      <w:numFmt w:val="chineseCountingThousand"/>
      <w:suff w:val="nothing"/>
      <w:lvlText w:val="第%2条  "/>
      <w:lvlJc w:val="left"/>
      <w:pPr>
        <w:ind w:firstLine="403"/>
      </w:pPr>
      <w:rPr>
        <w:rFonts w:cs="Times New Roman" w:hint="eastAsia"/>
      </w:rPr>
    </w:lvl>
    <w:lvl w:ilvl="2">
      <w:start w:val="1"/>
      <w:numFmt w:val="chineseCountingThousand"/>
      <w:lvlRestart w:val="0"/>
      <w:pStyle w:val="1"/>
      <w:suff w:val="nothing"/>
      <w:lvlText w:val="（%3）"/>
      <w:lvlJc w:val="left"/>
      <w:pPr>
        <w:ind w:firstLine="510"/>
      </w:pPr>
      <w:rPr>
        <w:rFonts w:cs="Times New Roman" w:hint="eastAsia"/>
      </w:rPr>
    </w:lvl>
    <w:lvl w:ilvl="3">
      <w:start w:val="1"/>
      <w:numFmt w:val="decimal"/>
      <w:lvlRestart w:val="0"/>
      <w:isLgl/>
      <w:suff w:val="nothing"/>
      <w:lvlText w:val="%4."/>
      <w:lvlJc w:val="left"/>
      <w:pPr>
        <w:ind w:firstLine="510"/>
      </w:pPr>
      <w:rPr>
        <w:rFonts w:cs="Times New Roman" w:hint="eastAsia"/>
      </w:rPr>
    </w:lvl>
    <w:lvl w:ilvl="4">
      <w:start w:val="1"/>
      <w:numFmt w:val="decimal"/>
      <w:suff w:val="nothing"/>
      <w:lvlText w:val="%5."/>
      <w:lvlJc w:val="left"/>
      <w:pPr>
        <w:ind w:firstLine="510"/>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7">
    <w:nsid w:val="00000005"/>
    <w:multiLevelType w:val="singleLevel"/>
    <w:tmpl w:val="00000005"/>
    <w:lvl w:ilvl="0">
      <w:start w:val="1"/>
      <w:numFmt w:val="bullet"/>
      <w:pStyle w:val="a2"/>
      <w:lvlText w:val=""/>
      <w:lvlJc w:val="left"/>
      <w:pPr>
        <w:tabs>
          <w:tab w:val="left" w:pos="1620"/>
        </w:tabs>
        <w:ind w:left="1620" w:hanging="360"/>
      </w:pPr>
      <w:rPr>
        <w:rFonts w:ascii="Wingdings" w:hAnsi="Wingdings" w:hint="default"/>
      </w:rPr>
    </w:lvl>
  </w:abstractNum>
  <w:abstractNum w:abstractNumId="8">
    <w:nsid w:val="00000007"/>
    <w:multiLevelType w:val="multilevel"/>
    <w:tmpl w:val="00000007"/>
    <w:lvl w:ilvl="0">
      <w:start w:val="1"/>
      <w:numFmt w:val="decimal"/>
      <w:pStyle w:val="4"/>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2781"/>
        </w:tabs>
        <w:ind w:left="2551" w:hanging="850"/>
      </w:pPr>
      <w:rPr>
        <w:rFonts w:cs="Times New Roman"/>
      </w:rPr>
    </w:lvl>
    <w:lvl w:ilvl="5">
      <w:start w:val="1"/>
      <w:numFmt w:val="decimal"/>
      <w:lvlText w:val="%1.%2.%3.%4.%5.%6"/>
      <w:lvlJc w:val="left"/>
      <w:pPr>
        <w:tabs>
          <w:tab w:val="left" w:pos="3566"/>
        </w:tabs>
        <w:ind w:left="3260" w:hanging="1134"/>
      </w:pPr>
      <w:rPr>
        <w:rFonts w:cs="Times New Roman"/>
      </w:rPr>
    </w:lvl>
    <w:lvl w:ilvl="6">
      <w:start w:val="1"/>
      <w:numFmt w:val="decimal"/>
      <w:lvlText w:val="%1.%2.%3.%4.%5.%6.%7"/>
      <w:lvlJc w:val="left"/>
      <w:pPr>
        <w:tabs>
          <w:tab w:val="left" w:pos="4351"/>
        </w:tabs>
        <w:ind w:left="3827" w:hanging="1276"/>
      </w:pPr>
      <w:rPr>
        <w:rFonts w:cs="Times New Roman"/>
      </w:rPr>
    </w:lvl>
    <w:lvl w:ilvl="7">
      <w:start w:val="1"/>
      <w:numFmt w:val="decimal"/>
      <w:lvlText w:val="%1.%2.%3.%4.%5.%6.%7.%8"/>
      <w:lvlJc w:val="left"/>
      <w:pPr>
        <w:tabs>
          <w:tab w:val="left" w:pos="4776"/>
        </w:tabs>
        <w:ind w:left="4394" w:hanging="1418"/>
      </w:pPr>
      <w:rPr>
        <w:rFonts w:cs="Times New Roman"/>
      </w:rPr>
    </w:lvl>
    <w:lvl w:ilvl="8">
      <w:start w:val="1"/>
      <w:numFmt w:val="decimal"/>
      <w:lvlText w:val="%1.%2.%3.%4.%5.%6.%7.%8.%9"/>
      <w:lvlJc w:val="left"/>
      <w:pPr>
        <w:tabs>
          <w:tab w:val="left" w:pos="5562"/>
        </w:tabs>
        <w:ind w:left="5102" w:hanging="1700"/>
      </w:pPr>
      <w:rPr>
        <w:rFonts w:cs="Times New Roman"/>
      </w:rPr>
    </w:lvl>
  </w:abstractNum>
  <w:abstractNum w:abstractNumId="9">
    <w:nsid w:val="00000008"/>
    <w:multiLevelType w:val="multilevel"/>
    <w:tmpl w:val="00000008"/>
    <w:lvl w:ilvl="0">
      <w:start w:val="1"/>
      <w:numFmt w:val="bullet"/>
      <w:lvlText w:val="□"/>
      <w:lvlJc w:val="left"/>
      <w:pPr>
        <w:tabs>
          <w:tab w:val="left" w:pos="360"/>
        </w:tabs>
        <w:ind w:left="360" w:hanging="360"/>
      </w:pPr>
      <w:rPr>
        <w:rFonts w:ascii="宋体" w:eastAsia="宋体" w:hAnsi="宋体" w:hint="eastAsia"/>
      </w:rPr>
    </w:lvl>
    <w:lvl w:ilvl="1">
      <w:start w:val="1"/>
      <w:numFmt w:val="bullet"/>
      <w:pStyle w:val="20"/>
      <w:lvlText w:val=""/>
      <w:lvlJc w:val="left"/>
      <w:pPr>
        <w:tabs>
          <w:tab w:val="left" w:pos="840"/>
        </w:tabs>
        <w:ind w:left="840" w:hanging="420"/>
      </w:pPr>
      <w:rPr>
        <w:rFonts w:ascii="Wingdings" w:hAnsi="Wingdings" w:hint="default"/>
      </w:rPr>
    </w:lvl>
    <w:lvl w:ilvl="2">
      <w:start w:val="1"/>
      <w:numFmt w:val="bullet"/>
      <w:pStyle w:val="3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09"/>
    <w:multiLevelType w:val="singleLevel"/>
    <w:tmpl w:val="00000009"/>
    <w:lvl w:ilvl="0">
      <w:start w:val="1"/>
      <w:numFmt w:val="bullet"/>
      <w:pStyle w:val="xl23"/>
      <w:lvlText w:val=""/>
      <w:lvlJc w:val="left"/>
      <w:pPr>
        <w:tabs>
          <w:tab w:val="left" w:pos="510"/>
        </w:tabs>
        <w:ind w:left="510" w:hanging="510"/>
      </w:pPr>
      <w:rPr>
        <w:rFonts w:ascii="Wingdings" w:hAnsi="Wingdings" w:hint="default"/>
      </w:rPr>
    </w:lvl>
  </w:abstractNum>
  <w:abstractNum w:abstractNumId="11">
    <w:nsid w:val="0000000B"/>
    <w:multiLevelType w:val="multilevel"/>
    <w:tmpl w:val="0000000B"/>
    <w:lvl w:ilvl="0">
      <w:start w:val="1"/>
      <w:numFmt w:val="decimal"/>
      <w:pStyle w:val="50"/>
      <w:lvlText w:val="(%1)"/>
      <w:lvlJc w:val="left"/>
      <w:pPr>
        <w:tabs>
          <w:tab w:val="left" w:pos="840"/>
        </w:tabs>
        <w:ind w:left="840" w:hanging="360"/>
      </w:pPr>
      <w:rPr>
        <w:rFonts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2">
    <w:nsid w:val="0000000E"/>
    <w:multiLevelType w:val="multilevel"/>
    <w:tmpl w:val="0000000E"/>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pStyle w:val="9"/>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7"/>
    <w:multiLevelType w:val="multilevel"/>
    <w:tmpl w:val="00000017"/>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1A"/>
    <w:multiLevelType w:val="multilevel"/>
    <w:tmpl w:val="0000001A"/>
    <w:lvl w:ilvl="0">
      <w:start w:val="1"/>
      <w:numFmt w:val="bullet"/>
      <w:pStyle w:val="1New"/>
      <w:lvlText w:val=""/>
      <w:lvlJc w:val="left"/>
      <w:pPr>
        <w:tabs>
          <w:tab w:val="left" w:pos="851"/>
        </w:tabs>
        <w:ind w:firstLine="62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
    <w:nsid w:val="00000021"/>
    <w:multiLevelType w:val="multilevel"/>
    <w:tmpl w:val="00000021"/>
    <w:lvl w:ilvl="0">
      <w:start w:val="3"/>
      <w:numFmt w:val="decimal"/>
      <w:pStyle w:val="a3"/>
      <w:lvlText w:val="%1"/>
      <w:lvlJc w:val="left"/>
      <w:pPr>
        <w:tabs>
          <w:tab w:val="left" w:pos="432"/>
        </w:tabs>
        <w:ind w:left="432" w:hanging="432"/>
      </w:pPr>
      <w:rPr>
        <w:rFonts w:ascii="Arial" w:eastAsia="Times New Roman" w:hAnsi="Arial" w:cs="Arial" w:hint="default"/>
      </w:rPr>
    </w:lvl>
    <w:lvl w:ilvl="1">
      <w:start w:val="1"/>
      <w:numFmt w:val="decimal"/>
      <w:lvlRestart w:val="0"/>
      <w:isLg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864"/>
        </w:tabs>
        <w:ind w:left="864" w:hanging="864"/>
      </w:pPr>
      <w:rPr>
        <w:rFonts w:ascii="Times New Roman" w:hAnsi="Times New Roman" w:cs="Times New Roman" w:hint="default"/>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16">
    <w:nsid w:val="00000024"/>
    <w:multiLevelType w:val="multilevel"/>
    <w:tmpl w:val="00000024"/>
    <w:lvl w:ilvl="0">
      <w:start w:val="5"/>
      <w:numFmt w:val="japaneseCounting"/>
      <w:pStyle w:val="5555555555"/>
      <w:lvlText w:val="第%1章"/>
      <w:lvlJc w:val="left"/>
      <w:pPr>
        <w:tabs>
          <w:tab w:val="left" w:pos="1800"/>
        </w:tabs>
        <w:ind w:left="1800" w:hanging="1440"/>
      </w:pPr>
      <w:rPr>
        <w:rFonts w:cs="Times New Roman"/>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7">
    <w:nsid w:val="2A512A04"/>
    <w:multiLevelType w:val="multilevel"/>
    <w:tmpl w:val="2A512A04"/>
    <w:lvl w:ilvl="0">
      <w:start w:val="1"/>
      <w:numFmt w:val="decimal"/>
      <w:pStyle w:val="CharCharCharCharCharCharCharCharCharCharCharCharCharCharCharCharCharCharCharCharCharCharCharCharCharCharCharCharCharChar1CharCharCharCharCharCharCharCharCharCharCharChar1"/>
      <w:lvlText w:val="图 %1"/>
      <w:lvlJc w:val="left"/>
      <w:pPr>
        <w:tabs>
          <w:tab w:val="left" w:pos="567"/>
        </w:tabs>
        <w:ind w:left="443" w:hanging="443"/>
      </w:pPr>
      <w:rPr>
        <w:rFonts w:cs="Times New Roman"/>
        <w:b/>
        <w:i w:val="0"/>
        <w:caps w:val="0"/>
        <w:smallCaps w:val="0"/>
        <w:strike w:val="0"/>
        <w:dstrike w:val="0"/>
        <w:vanish w:val="0"/>
        <w:color w:val="000000"/>
        <w:spacing w:val="0"/>
        <w:position w:val="0"/>
        <w:u w:val="none"/>
        <w:vertAlign w:val="baseline"/>
      </w:rPr>
    </w:lvl>
    <w:lvl w:ilvl="1">
      <w:start w:val="1"/>
      <w:numFmt w:val="decimal"/>
      <w:lvlText w:val="%2）"/>
      <w:lvlJc w:val="left"/>
      <w:pPr>
        <w:tabs>
          <w:tab w:val="left" w:pos="1155"/>
        </w:tabs>
        <w:ind w:left="1155" w:hanging="735"/>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67A8E258"/>
    <w:multiLevelType w:val="singleLevel"/>
    <w:tmpl w:val="67A8E258"/>
    <w:lvl w:ilvl="0">
      <w:start w:val="1"/>
      <w:numFmt w:val="decimal"/>
      <w:pStyle w:val="21"/>
      <w:suff w:val="nothing"/>
      <w:lvlText w:val="（%1）"/>
      <w:lvlJc w:val="left"/>
      <w:rPr>
        <w:rFonts w:cs="Times New Roman"/>
      </w:rPr>
    </w:lvl>
  </w:abstractNum>
  <w:abstractNum w:abstractNumId="19">
    <w:nsid w:val="76829A9D"/>
    <w:multiLevelType w:val="singleLevel"/>
    <w:tmpl w:val="76829A9D"/>
    <w:lvl w:ilvl="0">
      <w:start w:val="1"/>
      <w:numFmt w:val="decimal"/>
      <w:suff w:val="space"/>
      <w:lvlText w:val="%1."/>
      <w:lvlJc w:val="left"/>
      <w:rPr>
        <w:rFonts w:cs="Times New Roman"/>
      </w:rPr>
    </w:lvl>
  </w:abstractNum>
  <w:num w:numId="1">
    <w:abstractNumId w:val="18"/>
  </w:num>
  <w:num w:numId="2">
    <w:abstractNumId w:val="2"/>
  </w:num>
  <w:num w:numId="3">
    <w:abstractNumId w:val="7"/>
  </w:num>
  <w:num w:numId="4">
    <w:abstractNumId w:val="6"/>
  </w:num>
  <w:num w:numId="5">
    <w:abstractNumId w:val="4"/>
  </w:num>
  <w:num w:numId="6">
    <w:abstractNumId w:val="5"/>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savePreviewPicture/>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391778D9"/>
    <w:rsid w:val="0000370D"/>
    <w:rsid w:val="00004137"/>
    <w:rsid w:val="0000505A"/>
    <w:rsid w:val="00007075"/>
    <w:rsid w:val="00023011"/>
    <w:rsid w:val="00024577"/>
    <w:rsid w:val="00043444"/>
    <w:rsid w:val="0004392F"/>
    <w:rsid w:val="00044FED"/>
    <w:rsid w:val="00045122"/>
    <w:rsid w:val="00046C55"/>
    <w:rsid w:val="000549B1"/>
    <w:rsid w:val="00056757"/>
    <w:rsid w:val="00064080"/>
    <w:rsid w:val="00065EDF"/>
    <w:rsid w:val="000668B5"/>
    <w:rsid w:val="00071C06"/>
    <w:rsid w:val="00072029"/>
    <w:rsid w:val="000735C8"/>
    <w:rsid w:val="00076B46"/>
    <w:rsid w:val="00082BE5"/>
    <w:rsid w:val="00082E90"/>
    <w:rsid w:val="00086A42"/>
    <w:rsid w:val="000968B0"/>
    <w:rsid w:val="000A1FED"/>
    <w:rsid w:val="000A458A"/>
    <w:rsid w:val="000B1017"/>
    <w:rsid w:val="000B303A"/>
    <w:rsid w:val="000B4CE2"/>
    <w:rsid w:val="000B71FB"/>
    <w:rsid w:val="000B79DF"/>
    <w:rsid w:val="000C577E"/>
    <w:rsid w:val="000C779D"/>
    <w:rsid w:val="000D054C"/>
    <w:rsid w:val="000D1BE7"/>
    <w:rsid w:val="000D6820"/>
    <w:rsid w:val="000E5D6C"/>
    <w:rsid w:val="000E6456"/>
    <w:rsid w:val="000E6661"/>
    <w:rsid w:val="000F18A6"/>
    <w:rsid w:val="000F7A1B"/>
    <w:rsid w:val="00100F07"/>
    <w:rsid w:val="00113CCF"/>
    <w:rsid w:val="00115CA4"/>
    <w:rsid w:val="0012577C"/>
    <w:rsid w:val="00126327"/>
    <w:rsid w:val="0012694F"/>
    <w:rsid w:val="0013260A"/>
    <w:rsid w:val="00140F77"/>
    <w:rsid w:val="001418D2"/>
    <w:rsid w:val="00142546"/>
    <w:rsid w:val="00144CFB"/>
    <w:rsid w:val="0015175B"/>
    <w:rsid w:val="001547A4"/>
    <w:rsid w:val="00157874"/>
    <w:rsid w:val="001615F1"/>
    <w:rsid w:val="00165068"/>
    <w:rsid w:val="001652F5"/>
    <w:rsid w:val="00171F7A"/>
    <w:rsid w:val="00184E71"/>
    <w:rsid w:val="0018569D"/>
    <w:rsid w:val="001870F5"/>
    <w:rsid w:val="00193EC0"/>
    <w:rsid w:val="00195A09"/>
    <w:rsid w:val="001A434E"/>
    <w:rsid w:val="001A59E8"/>
    <w:rsid w:val="001B6227"/>
    <w:rsid w:val="001C3F28"/>
    <w:rsid w:val="001D01F9"/>
    <w:rsid w:val="001D6E23"/>
    <w:rsid w:val="001E14F9"/>
    <w:rsid w:val="001F1D1F"/>
    <w:rsid w:val="001F7B89"/>
    <w:rsid w:val="002032EE"/>
    <w:rsid w:val="00210EC0"/>
    <w:rsid w:val="0021658A"/>
    <w:rsid w:val="00220549"/>
    <w:rsid w:val="00223349"/>
    <w:rsid w:val="002248B9"/>
    <w:rsid w:val="00232559"/>
    <w:rsid w:val="00237E89"/>
    <w:rsid w:val="00241FBD"/>
    <w:rsid w:val="0024383B"/>
    <w:rsid w:val="002462E1"/>
    <w:rsid w:val="00247691"/>
    <w:rsid w:val="00250840"/>
    <w:rsid w:val="002546C0"/>
    <w:rsid w:val="00262BF6"/>
    <w:rsid w:val="002636F5"/>
    <w:rsid w:val="002708FB"/>
    <w:rsid w:val="00270AF8"/>
    <w:rsid w:val="00272637"/>
    <w:rsid w:val="0027456D"/>
    <w:rsid w:val="00276509"/>
    <w:rsid w:val="00284754"/>
    <w:rsid w:val="002869B4"/>
    <w:rsid w:val="0029254D"/>
    <w:rsid w:val="00292D8F"/>
    <w:rsid w:val="002934F4"/>
    <w:rsid w:val="002A0A24"/>
    <w:rsid w:val="002B0CE8"/>
    <w:rsid w:val="002B7DD3"/>
    <w:rsid w:val="002C1C7A"/>
    <w:rsid w:val="002C2288"/>
    <w:rsid w:val="002C40E1"/>
    <w:rsid w:val="002E6024"/>
    <w:rsid w:val="002F211A"/>
    <w:rsid w:val="002F6AB6"/>
    <w:rsid w:val="002F75BA"/>
    <w:rsid w:val="00300FDE"/>
    <w:rsid w:val="003209D7"/>
    <w:rsid w:val="00324190"/>
    <w:rsid w:val="00332417"/>
    <w:rsid w:val="00333570"/>
    <w:rsid w:val="00336CE4"/>
    <w:rsid w:val="00343C31"/>
    <w:rsid w:val="00346F76"/>
    <w:rsid w:val="003501F9"/>
    <w:rsid w:val="003545FC"/>
    <w:rsid w:val="00363759"/>
    <w:rsid w:val="003653DD"/>
    <w:rsid w:val="0037006C"/>
    <w:rsid w:val="003745A2"/>
    <w:rsid w:val="003804A6"/>
    <w:rsid w:val="0039187E"/>
    <w:rsid w:val="00392B35"/>
    <w:rsid w:val="00393197"/>
    <w:rsid w:val="003944E2"/>
    <w:rsid w:val="003A3334"/>
    <w:rsid w:val="003A630D"/>
    <w:rsid w:val="003C78FC"/>
    <w:rsid w:val="003D303A"/>
    <w:rsid w:val="003D52B4"/>
    <w:rsid w:val="003D6384"/>
    <w:rsid w:val="003E33A1"/>
    <w:rsid w:val="003E7C2F"/>
    <w:rsid w:val="003F1063"/>
    <w:rsid w:val="003F2BC2"/>
    <w:rsid w:val="003F3595"/>
    <w:rsid w:val="003F7A29"/>
    <w:rsid w:val="004061B4"/>
    <w:rsid w:val="00406BEE"/>
    <w:rsid w:val="00410BF1"/>
    <w:rsid w:val="00416B18"/>
    <w:rsid w:val="0042259F"/>
    <w:rsid w:val="004237BA"/>
    <w:rsid w:val="004265EF"/>
    <w:rsid w:val="00434648"/>
    <w:rsid w:val="00436CAA"/>
    <w:rsid w:val="00436E0B"/>
    <w:rsid w:val="004428B5"/>
    <w:rsid w:val="00453CB8"/>
    <w:rsid w:val="0045711D"/>
    <w:rsid w:val="00457CDD"/>
    <w:rsid w:val="00465A7F"/>
    <w:rsid w:val="00465FDA"/>
    <w:rsid w:val="00466275"/>
    <w:rsid w:val="00480C33"/>
    <w:rsid w:val="0048207E"/>
    <w:rsid w:val="00485A8A"/>
    <w:rsid w:val="004873F2"/>
    <w:rsid w:val="00492646"/>
    <w:rsid w:val="00493658"/>
    <w:rsid w:val="00494A6D"/>
    <w:rsid w:val="004979F1"/>
    <w:rsid w:val="004A24D7"/>
    <w:rsid w:val="004A32A7"/>
    <w:rsid w:val="004A37CF"/>
    <w:rsid w:val="004A598E"/>
    <w:rsid w:val="004B4E41"/>
    <w:rsid w:val="004B7ABA"/>
    <w:rsid w:val="004B7FD5"/>
    <w:rsid w:val="004C537B"/>
    <w:rsid w:val="004D5418"/>
    <w:rsid w:val="004D75D5"/>
    <w:rsid w:val="004E0D84"/>
    <w:rsid w:val="004E3D36"/>
    <w:rsid w:val="004E44CB"/>
    <w:rsid w:val="004E5360"/>
    <w:rsid w:val="004E5D4C"/>
    <w:rsid w:val="005056E6"/>
    <w:rsid w:val="00507619"/>
    <w:rsid w:val="0051239B"/>
    <w:rsid w:val="0051298C"/>
    <w:rsid w:val="0051402A"/>
    <w:rsid w:val="00521272"/>
    <w:rsid w:val="005217A4"/>
    <w:rsid w:val="0052380B"/>
    <w:rsid w:val="005243A1"/>
    <w:rsid w:val="00524A75"/>
    <w:rsid w:val="0052530D"/>
    <w:rsid w:val="00530120"/>
    <w:rsid w:val="005343FE"/>
    <w:rsid w:val="00535957"/>
    <w:rsid w:val="00535A6F"/>
    <w:rsid w:val="00540E57"/>
    <w:rsid w:val="00542502"/>
    <w:rsid w:val="00542C1B"/>
    <w:rsid w:val="0054705A"/>
    <w:rsid w:val="00550C78"/>
    <w:rsid w:val="005610F6"/>
    <w:rsid w:val="00561A1F"/>
    <w:rsid w:val="00573221"/>
    <w:rsid w:val="00574611"/>
    <w:rsid w:val="0058021E"/>
    <w:rsid w:val="005803F0"/>
    <w:rsid w:val="00580484"/>
    <w:rsid w:val="005827BC"/>
    <w:rsid w:val="00590B0E"/>
    <w:rsid w:val="005A4104"/>
    <w:rsid w:val="005A6B14"/>
    <w:rsid w:val="005A6F17"/>
    <w:rsid w:val="005B0BA4"/>
    <w:rsid w:val="005B471E"/>
    <w:rsid w:val="005B6C6F"/>
    <w:rsid w:val="005C5344"/>
    <w:rsid w:val="005C5F51"/>
    <w:rsid w:val="005E1BC7"/>
    <w:rsid w:val="005E27F6"/>
    <w:rsid w:val="005E2E42"/>
    <w:rsid w:val="005E45A1"/>
    <w:rsid w:val="005E73B3"/>
    <w:rsid w:val="005F1545"/>
    <w:rsid w:val="005F6001"/>
    <w:rsid w:val="005F604E"/>
    <w:rsid w:val="005F6093"/>
    <w:rsid w:val="005F7957"/>
    <w:rsid w:val="00602973"/>
    <w:rsid w:val="00604ED0"/>
    <w:rsid w:val="00605A7D"/>
    <w:rsid w:val="00610157"/>
    <w:rsid w:val="00613F27"/>
    <w:rsid w:val="00620298"/>
    <w:rsid w:val="006279D0"/>
    <w:rsid w:val="00627D5D"/>
    <w:rsid w:val="00633CE5"/>
    <w:rsid w:val="00637D91"/>
    <w:rsid w:val="00644FF9"/>
    <w:rsid w:val="00647B28"/>
    <w:rsid w:val="006540D9"/>
    <w:rsid w:val="006613F8"/>
    <w:rsid w:val="00661FF4"/>
    <w:rsid w:val="00673D5A"/>
    <w:rsid w:val="00675F8F"/>
    <w:rsid w:val="00676F50"/>
    <w:rsid w:val="00677BD0"/>
    <w:rsid w:val="00680955"/>
    <w:rsid w:val="00683966"/>
    <w:rsid w:val="006847E2"/>
    <w:rsid w:val="00692071"/>
    <w:rsid w:val="006923D3"/>
    <w:rsid w:val="00694023"/>
    <w:rsid w:val="006A4DCE"/>
    <w:rsid w:val="006A6449"/>
    <w:rsid w:val="006B1463"/>
    <w:rsid w:val="006B6984"/>
    <w:rsid w:val="006C0EE4"/>
    <w:rsid w:val="006C21F2"/>
    <w:rsid w:val="006C35B3"/>
    <w:rsid w:val="006C6842"/>
    <w:rsid w:val="006C6958"/>
    <w:rsid w:val="006C70D5"/>
    <w:rsid w:val="006D5C82"/>
    <w:rsid w:val="006D5C8A"/>
    <w:rsid w:val="006E3440"/>
    <w:rsid w:val="006E55A9"/>
    <w:rsid w:val="006E5E91"/>
    <w:rsid w:val="006F0A5B"/>
    <w:rsid w:val="006F0B9B"/>
    <w:rsid w:val="006F4175"/>
    <w:rsid w:val="00712DC9"/>
    <w:rsid w:val="00713F82"/>
    <w:rsid w:val="00714A43"/>
    <w:rsid w:val="007364A9"/>
    <w:rsid w:val="00744838"/>
    <w:rsid w:val="007515D7"/>
    <w:rsid w:val="00760E20"/>
    <w:rsid w:val="00762C8B"/>
    <w:rsid w:val="0076746A"/>
    <w:rsid w:val="00775523"/>
    <w:rsid w:val="00776395"/>
    <w:rsid w:val="00783F2B"/>
    <w:rsid w:val="00784283"/>
    <w:rsid w:val="00784D2A"/>
    <w:rsid w:val="00784D86"/>
    <w:rsid w:val="007913F3"/>
    <w:rsid w:val="00791D99"/>
    <w:rsid w:val="00793EDC"/>
    <w:rsid w:val="007A0686"/>
    <w:rsid w:val="007A1D88"/>
    <w:rsid w:val="007A36A4"/>
    <w:rsid w:val="007A769E"/>
    <w:rsid w:val="007B18A7"/>
    <w:rsid w:val="007B1A63"/>
    <w:rsid w:val="007C671B"/>
    <w:rsid w:val="007C6840"/>
    <w:rsid w:val="007E524C"/>
    <w:rsid w:val="007E6072"/>
    <w:rsid w:val="007F3AD2"/>
    <w:rsid w:val="007F53D6"/>
    <w:rsid w:val="007F575B"/>
    <w:rsid w:val="008020CD"/>
    <w:rsid w:val="008075CA"/>
    <w:rsid w:val="00820A21"/>
    <w:rsid w:val="00825AB1"/>
    <w:rsid w:val="00830F06"/>
    <w:rsid w:val="00837FB9"/>
    <w:rsid w:val="008479B1"/>
    <w:rsid w:val="00851025"/>
    <w:rsid w:val="0085207F"/>
    <w:rsid w:val="00857573"/>
    <w:rsid w:val="00860197"/>
    <w:rsid w:val="008630EE"/>
    <w:rsid w:val="00863D4F"/>
    <w:rsid w:val="008727A1"/>
    <w:rsid w:val="008739CF"/>
    <w:rsid w:val="00874603"/>
    <w:rsid w:val="00880E11"/>
    <w:rsid w:val="008820F7"/>
    <w:rsid w:val="008835CF"/>
    <w:rsid w:val="00890A5C"/>
    <w:rsid w:val="008A4A63"/>
    <w:rsid w:val="008A54B3"/>
    <w:rsid w:val="008A7826"/>
    <w:rsid w:val="008B3F20"/>
    <w:rsid w:val="008B5A24"/>
    <w:rsid w:val="008B6FD3"/>
    <w:rsid w:val="008C0D20"/>
    <w:rsid w:val="008C2BAC"/>
    <w:rsid w:val="008C4167"/>
    <w:rsid w:val="008C4EAA"/>
    <w:rsid w:val="008C7E3D"/>
    <w:rsid w:val="008C7E60"/>
    <w:rsid w:val="008D3CCD"/>
    <w:rsid w:val="008D6F5A"/>
    <w:rsid w:val="008E40CD"/>
    <w:rsid w:val="008F0360"/>
    <w:rsid w:val="008F3BD0"/>
    <w:rsid w:val="008F516A"/>
    <w:rsid w:val="00915452"/>
    <w:rsid w:val="009248F4"/>
    <w:rsid w:val="009335D2"/>
    <w:rsid w:val="00937881"/>
    <w:rsid w:val="00940101"/>
    <w:rsid w:val="00942FBB"/>
    <w:rsid w:val="00944439"/>
    <w:rsid w:val="00947E44"/>
    <w:rsid w:val="00951F1B"/>
    <w:rsid w:val="009531FA"/>
    <w:rsid w:val="00956FF0"/>
    <w:rsid w:val="009579F8"/>
    <w:rsid w:val="009606E7"/>
    <w:rsid w:val="00964977"/>
    <w:rsid w:val="00964DCB"/>
    <w:rsid w:val="00981BD1"/>
    <w:rsid w:val="00983ABF"/>
    <w:rsid w:val="0098438B"/>
    <w:rsid w:val="00990596"/>
    <w:rsid w:val="009937B6"/>
    <w:rsid w:val="009A0CA5"/>
    <w:rsid w:val="009A7DA7"/>
    <w:rsid w:val="009C25AD"/>
    <w:rsid w:val="009C3E6A"/>
    <w:rsid w:val="009C51DC"/>
    <w:rsid w:val="009C644F"/>
    <w:rsid w:val="009C695C"/>
    <w:rsid w:val="009C6D2B"/>
    <w:rsid w:val="009C7618"/>
    <w:rsid w:val="009D359E"/>
    <w:rsid w:val="009D37E4"/>
    <w:rsid w:val="009D3E32"/>
    <w:rsid w:val="009D7312"/>
    <w:rsid w:val="009E2018"/>
    <w:rsid w:val="009F1625"/>
    <w:rsid w:val="009F5739"/>
    <w:rsid w:val="00A00C4F"/>
    <w:rsid w:val="00A01B70"/>
    <w:rsid w:val="00A108F4"/>
    <w:rsid w:val="00A134A6"/>
    <w:rsid w:val="00A13695"/>
    <w:rsid w:val="00A15221"/>
    <w:rsid w:val="00A17206"/>
    <w:rsid w:val="00A172D7"/>
    <w:rsid w:val="00A20E82"/>
    <w:rsid w:val="00A23EE2"/>
    <w:rsid w:val="00A2453B"/>
    <w:rsid w:val="00A2561B"/>
    <w:rsid w:val="00A26FAD"/>
    <w:rsid w:val="00A339FD"/>
    <w:rsid w:val="00A34E58"/>
    <w:rsid w:val="00A41F01"/>
    <w:rsid w:val="00A46318"/>
    <w:rsid w:val="00A471E5"/>
    <w:rsid w:val="00A47957"/>
    <w:rsid w:val="00A5710E"/>
    <w:rsid w:val="00A57B7A"/>
    <w:rsid w:val="00A604B3"/>
    <w:rsid w:val="00A61154"/>
    <w:rsid w:val="00A654CB"/>
    <w:rsid w:val="00A71B8B"/>
    <w:rsid w:val="00A747ED"/>
    <w:rsid w:val="00A76749"/>
    <w:rsid w:val="00A77AB5"/>
    <w:rsid w:val="00A77DC2"/>
    <w:rsid w:val="00A802F2"/>
    <w:rsid w:val="00A82298"/>
    <w:rsid w:val="00A8633C"/>
    <w:rsid w:val="00A90246"/>
    <w:rsid w:val="00A92301"/>
    <w:rsid w:val="00A93AA8"/>
    <w:rsid w:val="00A93D99"/>
    <w:rsid w:val="00A93F2F"/>
    <w:rsid w:val="00AA23DF"/>
    <w:rsid w:val="00AA29D9"/>
    <w:rsid w:val="00AA3324"/>
    <w:rsid w:val="00AB41E9"/>
    <w:rsid w:val="00AB7DB8"/>
    <w:rsid w:val="00AD5F9E"/>
    <w:rsid w:val="00AD60EF"/>
    <w:rsid w:val="00AD6346"/>
    <w:rsid w:val="00AD67D1"/>
    <w:rsid w:val="00AE3E3C"/>
    <w:rsid w:val="00AF6036"/>
    <w:rsid w:val="00AF61E3"/>
    <w:rsid w:val="00AF6528"/>
    <w:rsid w:val="00AF6D28"/>
    <w:rsid w:val="00B02FEF"/>
    <w:rsid w:val="00B03F5D"/>
    <w:rsid w:val="00B100AD"/>
    <w:rsid w:val="00B1282D"/>
    <w:rsid w:val="00B17361"/>
    <w:rsid w:val="00B20097"/>
    <w:rsid w:val="00B2465A"/>
    <w:rsid w:val="00B256D9"/>
    <w:rsid w:val="00B2605C"/>
    <w:rsid w:val="00B30A50"/>
    <w:rsid w:val="00B35C10"/>
    <w:rsid w:val="00B41272"/>
    <w:rsid w:val="00B4286C"/>
    <w:rsid w:val="00B47540"/>
    <w:rsid w:val="00B47A43"/>
    <w:rsid w:val="00B5066D"/>
    <w:rsid w:val="00B51E07"/>
    <w:rsid w:val="00B54C24"/>
    <w:rsid w:val="00B55826"/>
    <w:rsid w:val="00B565C3"/>
    <w:rsid w:val="00B57791"/>
    <w:rsid w:val="00B609BC"/>
    <w:rsid w:val="00B65046"/>
    <w:rsid w:val="00B65B8F"/>
    <w:rsid w:val="00B675A0"/>
    <w:rsid w:val="00B7014F"/>
    <w:rsid w:val="00B71F63"/>
    <w:rsid w:val="00B73430"/>
    <w:rsid w:val="00B80DB2"/>
    <w:rsid w:val="00B8118F"/>
    <w:rsid w:val="00B8126E"/>
    <w:rsid w:val="00B908D5"/>
    <w:rsid w:val="00B93C50"/>
    <w:rsid w:val="00B977E2"/>
    <w:rsid w:val="00B97E5C"/>
    <w:rsid w:val="00BA0524"/>
    <w:rsid w:val="00BA4DA8"/>
    <w:rsid w:val="00BA5054"/>
    <w:rsid w:val="00BA508B"/>
    <w:rsid w:val="00BA6B66"/>
    <w:rsid w:val="00BA6C2E"/>
    <w:rsid w:val="00BA7D67"/>
    <w:rsid w:val="00BB05B3"/>
    <w:rsid w:val="00BB1D26"/>
    <w:rsid w:val="00BB1DE6"/>
    <w:rsid w:val="00BB3D3E"/>
    <w:rsid w:val="00BC03C6"/>
    <w:rsid w:val="00BC319C"/>
    <w:rsid w:val="00BD1DC5"/>
    <w:rsid w:val="00BD324C"/>
    <w:rsid w:val="00BD3F4C"/>
    <w:rsid w:val="00BD6BE7"/>
    <w:rsid w:val="00BD6D0F"/>
    <w:rsid w:val="00BD6DE2"/>
    <w:rsid w:val="00BE2E83"/>
    <w:rsid w:val="00BF096D"/>
    <w:rsid w:val="00C20177"/>
    <w:rsid w:val="00C2282F"/>
    <w:rsid w:val="00C34BE8"/>
    <w:rsid w:val="00C41E10"/>
    <w:rsid w:val="00C45F34"/>
    <w:rsid w:val="00C524E3"/>
    <w:rsid w:val="00C54428"/>
    <w:rsid w:val="00C55D6B"/>
    <w:rsid w:val="00C6498D"/>
    <w:rsid w:val="00C7191C"/>
    <w:rsid w:val="00C73945"/>
    <w:rsid w:val="00C76604"/>
    <w:rsid w:val="00C843FA"/>
    <w:rsid w:val="00CA070A"/>
    <w:rsid w:val="00CA0CBF"/>
    <w:rsid w:val="00CA596F"/>
    <w:rsid w:val="00CB7F80"/>
    <w:rsid w:val="00CC035D"/>
    <w:rsid w:val="00CC11F9"/>
    <w:rsid w:val="00CC2C79"/>
    <w:rsid w:val="00CC32E9"/>
    <w:rsid w:val="00CC3AE4"/>
    <w:rsid w:val="00CC44BB"/>
    <w:rsid w:val="00CD1927"/>
    <w:rsid w:val="00CD393B"/>
    <w:rsid w:val="00CE4B6F"/>
    <w:rsid w:val="00CF0C1C"/>
    <w:rsid w:val="00CF2DD7"/>
    <w:rsid w:val="00CF48C6"/>
    <w:rsid w:val="00CF6DBF"/>
    <w:rsid w:val="00D00969"/>
    <w:rsid w:val="00D00FDB"/>
    <w:rsid w:val="00D03A34"/>
    <w:rsid w:val="00D04CA3"/>
    <w:rsid w:val="00D05332"/>
    <w:rsid w:val="00D12568"/>
    <w:rsid w:val="00D14DED"/>
    <w:rsid w:val="00D202AD"/>
    <w:rsid w:val="00D23891"/>
    <w:rsid w:val="00D32043"/>
    <w:rsid w:val="00D33D41"/>
    <w:rsid w:val="00D35D51"/>
    <w:rsid w:val="00D37C40"/>
    <w:rsid w:val="00D52ECA"/>
    <w:rsid w:val="00D54443"/>
    <w:rsid w:val="00D62697"/>
    <w:rsid w:val="00D659A0"/>
    <w:rsid w:val="00D67817"/>
    <w:rsid w:val="00D72F03"/>
    <w:rsid w:val="00D74389"/>
    <w:rsid w:val="00D769F2"/>
    <w:rsid w:val="00D76A20"/>
    <w:rsid w:val="00D80174"/>
    <w:rsid w:val="00D81CD9"/>
    <w:rsid w:val="00D86D14"/>
    <w:rsid w:val="00D92F23"/>
    <w:rsid w:val="00D97A2C"/>
    <w:rsid w:val="00D97AF8"/>
    <w:rsid w:val="00DB3282"/>
    <w:rsid w:val="00DB43FB"/>
    <w:rsid w:val="00DB4FAB"/>
    <w:rsid w:val="00DC65D9"/>
    <w:rsid w:val="00DD1FDA"/>
    <w:rsid w:val="00DD25D0"/>
    <w:rsid w:val="00DD401F"/>
    <w:rsid w:val="00DD5C73"/>
    <w:rsid w:val="00DE21E9"/>
    <w:rsid w:val="00DE31FB"/>
    <w:rsid w:val="00DE4916"/>
    <w:rsid w:val="00DE6895"/>
    <w:rsid w:val="00DE7A02"/>
    <w:rsid w:val="00DF301D"/>
    <w:rsid w:val="00DF3840"/>
    <w:rsid w:val="00E0636F"/>
    <w:rsid w:val="00E06909"/>
    <w:rsid w:val="00E12B50"/>
    <w:rsid w:val="00E215D2"/>
    <w:rsid w:val="00E25F27"/>
    <w:rsid w:val="00E339F4"/>
    <w:rsid w:val="00E37280"/>
    <w:rsid w:val="00E40E1F"/>
    <w:rsid w:val="00E44C42"/>
    <w:rsid w:val="00E454A5"/>
    <w:rsid w:val="00E50657"/>
    <w:rsid w:val="00E5089E"/>
    <w:rsid w:val="00E50B6B"/>
    <w:rsid w:val="00E50E29"/>
    <w:rsid w:val="00E5103D"/>
    <w:rsid w:val="00E55292"/>
    <w:rsid w:val="00E57554"/>
    <w:rsid w:val="00E65D12"/>
    <w:rsid w:val="00E663EE"/>
    <w:rsid w:val="00E67A5F"/>
    <w:rsid w:val="00E71DF0"/>
    <w:rsid w:val="00E74241"/>
    <w:rsid w:val="00E830F6"/>
    <w:rsid w:val="00E83EE2"/>
    <w:rsid w:val="00E94055"/>
    <w:rsid w:val="00E94082"/>
    <w:rsid w:val="00EA0C05"/>
    <w:rsid w:val="00EA1A8B"/>
    <w:rsid w:val="00EA1B89"/>
    <w:rsid w:val="00EA310D"/>
    <w:rsid w:val="00EA5602"/>
    <w:rsid w:val="00EA6C07"/>
    <w:rsid w:val="00EB3539"/>
    <w:rsid w:val="00ED1250"/>
    <w:rsid w:val="00ED7CD9"/>
    <w:rsid w:val="00EF04CF"/>
    <w:rsid w:val="00EF178F"/>
    <w:rsid w:val="00EF17D8"/>
    <w:rsid w:val="00EF18F4"/>
    <w:rsid w:val="00EF50BB"/>
    <w:rsid w:val="00F0010D"/>
    <w:rsid w:val="00F21166"/>
    <w:rsid w:val="00F22AEE"/>
    <w:rsid w:val="00F279F6"/>
    <w:rsid w:val="00F44239"/>
    <w:rsid w:val="00F56441"/>
    <w:rsid w:val="00F60ED9"/>
    <w:rsid w:val="00F619B3"/>
    <w:rsid w:val="00F63C60"/>
    <w:rsid w:val="00F6747B"/>
    <w:rsid w:val="00F71802"/>
    <w:rsid w:val="00F71FC1"/>
    <w:rsid w:val="00F7278C"/>
    <w:rsid w:val="00F7339C"/>
    <w:rsid w:val="00F734A6"/>
    <w:rsid w:val="00F76DE3"/>
    <w:rsid w:val="00F84AD6"/>
    <w:rsid w:val="00F85468"/>
    <w:rsid w:val="00F85F40"/>
    <w:rsid w:val="00F95F2E"/>
    <w:rsid w:val="00F9711C"/>
    <w:rsid w:val="00FA3F00"/>
    <w:rsid w:val="00FA5235"/>
    <w:rsid w:val="00FA6FCE"/>
    <w:rsid w:val="00FB24A8"/>
    <w:rsid w:val="00FB6C6B"/>
    <w:rsid w:val="00FB7BAE"/>
    <w:rsid w:val="00FC2B0B"/>
    <w:rsid w:val="00FC444F"/>
    <w:rsid w:val="00FC5A4F"/>
    <w:rsid w:val="00FD1CC4"/>
    <w:rsid w:val="00FD2FB3"/>
    <w:rsid w:val="00FD3BE5"/>
    <w:rsid w:val="00FD4912"/>
    <w:rsid w:val="00FD63B7"/>
    <w:rsid w:val="00FD758A"/>
    <w:rsid w:val="00FE1F98"/>
    <w:rsid w:val="00FE5EA3"/>
    <w:rsid w:val="00FF5662"/>
    <w:rsid w:val="00FF5DD8"/>
    <w:rsid w:val="00FF62D7"/>
    <w:rsid w:val="0174566D"/>
    <w:rsid w:val="017E64C5"/>
    <w:rsid w:val="05461AFD"/>
    <w:rsid w:val="09225716"/>
    <w:rsid w:val="09DA0B17"/>
    <w:rsid w:val="0C3D2ECB"/>
    <w:rsid w:val="0E3D5E1F"/>
    <w:rsid w:val="13B21827"/>
    <w:rsid w:val="13BA0A30"/>
    <w:rsid w:val="18466BCC"/>
    <w:rsid w:val="192229D0"/>
    <w:rsid w:val="19371CE2"/>
    <w:rsid w:val="1B880DDC"/>
    <w:rsid w:val="1CA50A52"/>
    <w:rsid w:val="1DAF7AA2"/>
    <w:rsid w:val="210C1EB8"/>
    <w:rsid w:val="215F0BF7"/>
    <w:rsid w:val="21B0265F"/>
    <w:rsid w:val="23713552"/>
    <w:rsid w:val="256900E7"/>
    <w:rsid w:val="259B1D85"/>
    <w:rsid w:val="28754EE8"/>
    <w:rsid w:val="28A42F16"/>
    <w:rsid w:val="2A124F05"/>
    <w:rsid w:val="2A171F28"/>
    <w:rsid w:val="2E476437"/>
    <w:rsid w:val="2F0866EC"/>
    <w:rsid w:val="2F7655E9"/>
    <w:rsid w:val="38602375"/>
    <w:rsid w:val="391778D9"/>
    <w:rsid w:val="3A203A94"/>
    <w:rsid w:val="3A361FDA"/>
    <w:rsid w:val="3A7934E2"/>
    <w:rsid w:val="3BF12467"/>
    <w:rsid w:val="3C0157BE"/>
    <w:rsid w:val="3CF0018E"/>
    <w:rsid w:val="3F041E40"/>
    <w:rsid w:val="448A5DCC"/>
    <w:rsid w:val="4507183A"/>
    <w:rsid w:val="45F021C9"/>
    <w:rsid w:val="478C2B42"/>
    <w:rsid w:val="48BD3F29"/>
    <w:rsid w:val="495737C5"/>
    <w:rsid w:val="4A556FA0"/>
    <w:rsid w:val="4D540E0C"/>
    <w:rsid w:val="4D5E24BD"/>
    <w:rsid w:val="4FBE71FF"/>
    <w:rsid w:val="5013787A"/>
    <w:rsid w:val="51ED0D92"/>
    <w:rsid w:val="53B21EE4"/>
    <w:rsid w:val="54E00304"/>
    <w:rsid w:val="587B4CBA"/>
    <w:rsid w:val="58F70CBF"/>
    <w:rsid w:val="5B757546"/>
    <w:rsid w:val="5D553952"/>
    <w:rsid w:val="607E26A2"/>
    <w:rsid w:val="60DC166F"/>
    <w:rsid w:val="6246217F"/>
    <w:rsid w:val="62985FF8"/>
    <w:rsid w:val="656B7837"/>
    <w:rsid w:val="66AC7C05"/>
    <w:rsid w:val="68CD404F"/>
    <w:rsid w:val="68E155F6"/>
    <w:rsid w:val="6C380A35"/>
    <w:rsid w:val="6D436625"/>
    <w:rsid w:val="6D4A12FE"/>
    <w:rsid w:val="735A3918"/>
    <w:rsid w:val="75D87717"/>
    <w:rsid w:val="78040C5F"/>
    <w:rsid w:val="789F7D6B"/>
    <w:rsid w:val="78C7599D"/>
    <w:rsid w:val="79571A03"/>
    <w:rsid w:val="7C7C3632"/>
    <w:rsid w:val="7C991AC5"/>
    <w:rsid w:val="7E403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uiPriority="0"/>
    <w:lsdException w:name="page number" w:qFormat="1"/>
    <w:lsdException w:name="endnote reference" w:uiPriority="0"/>
    <w:lsdException w:name="endnote text" w:qFormat="1"/>
    <w:lsdException w:name="table of authorities" w:uiPriority="0"/>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uiPriority="0"/>
    <w:lsdException w:name="HTML Address" w:qFormat="1"/>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6528"/>
    <w:pPr>
      <w:widowControl w:val="0"/>
      <w:jc w:val="both"/>
    </w:pPr>
    <w:rPr>
      <w:rFonts w:ascii="Calibri" w:eastAsia="宋体" w:hAnsi="Calibri" w:cs="Times New Roman"/>
      <w:kern w:val="2"/>
      <w:sz w:val="21"/>
      <w:szCs w:val="24"/>
    </w:rPr>
  </w:style>
  <w:style w:type="paragraph" w:styleId="10">
    <w:name w:val="heading 1"/>
    <w:basedOn w:val="a4"/>
    <w:next w:val="a4"/>
    <w:link w:val="1Char2"/>
    <w:uiPriority w:val="99"/>
    <w:qFormat/>
    <w:rsid w:val="00AF6528"/>
    <w:pPr>
      <w:keepNext/>
      <w:keepLines/>
      <w:spacing w:before="340" w:after="330" w:line="578" w:lineRule="auto"/>
      <w:outlineLvl w:val="0"/>
    </w:pPr>
    <w:rPr>
      <w:b/>
      <w:kern w:val="44"/>
      <w:sz w:val="44"/>
      <w:szCs w:val="20"/>
    </w:rPr>
  </w:style>
  <w:style w:type="paragraph" w:styleId="22">
    <w:name w:val="heading 2"/>
    <w:basedOn w:val="a4"/>
    <w:next w:val="a4"/>
    <w:link w:val="2Char3"/>
    <w:uiPriority w:val="99"/>
    <w:qFormat/>
    <w:rsid w:val="00AF6528"/>
    <w:pPr>
      <w:jc w:val="left"/>
      <w:outlineLvl w:val="1"/>
    </w:pPr>
    <w:rPr>
      <w:rFonts w:ascii="Microsoft JhengHei" w:eastAsia="Microsoft JhengHei" w:hAnsi="Microsoft JhengHei"/>
      <w:kern w:val="0"/>
      <w:sz w:val="32"/>
      <w:szCs w:val="32"/>
      <w:lang w:eastAsia="en-US"/>
    </w:rPr>
  </w:style>
  <w:style w:type="paragraph" w:styleId="32">
    <w:name w:val="heading 3"/>
    <w:basedOn w:val="a4"/>
    <w:next w:val="a4"/>
    <w:link w:val="3Char2"/>
    <w:uiPriority w:val="99"/>
    <w:qFormat/>
    <w:rsid w:val="00AF6528"/>
    <w:pPr>
      <w:ind w:left="237"/>
      <w:jc w:val="left"/>
      <w:outlineLvl w:val="2"/>
    </w:pPr>
    <w:rPr>
      <w:rFonts w:ascii="Microsoft JhengHei" w:eastAsia="Microsoft JhengHei" w:hAnsi="Microsoft JhengHei"/>
      <w:kern w:val="0"/>
      <w:sz w:val="28"/>
      <w:szCs w:val="28"/>
      <w:lang w:eastAsia="en-US"/>
    </w:rPr>
  </w:style>
  <w:style w:type="paragraph" w:styleId="40">
    <w:name w:val="heading 4"/>
    <w:basedOn w:val="a4"/>
    <w:next w:val="a4"/>
    <w:link w:val="4Char"/>
    <w:uiPriority w:val="99"/>
    <w:qFormat/>
    <w:rsid w:val="00AF6528"/>
    <w:pPr>
      <w:keepNext/>
      <w:keepLines/>
      <w:spacing w:before="280" w:after="290" w:line="376" w:lineRule="auto"/>
      <w:outlineLvl w:val="3"/>
    </w:pPr>
    <w:rPr>
      <w:rFonts w:ascii="Arial" w:eastAsia="黑体" w:hAnsi="Arial"/>
      <w:bCs/>
      <w:color w:val="000000"/>
      <w:sz w:val="32"/>
      <w:szCs w:val="28"/>
    </w:rPr>
  </w:style>
  <w:style w:type="paragraph" w:styleId="51">
    <w:name w:val="heading 5"/>
    <w:basedOn w:val="a4"/>
    <w:next w:val="a4"/>
    <w:link w:val="5Char"/>
    <w:uiPriority w:val="99"/>
    <w:qFormat/>
    <w:rsid w:val="00AF6528"/>
    <w:pPr>
      <w:keepNext/>
      <w:keepLines/>
      <w:spacing w:before="280" w:after="290" w:line="376" w:lineRule="auto"/>
      <w:outlineLvl w:val="4"/>
    </w:pPr>
    <w:rPr>
      <w:rFonts w:ascii="Times New Roman" w:hAnsi="Times New Roman"/>
      <w:bCs/>
      <w:color w:val="000000"/>
      <w:sz w:val="32"/>
      <w:szCs w:val="28"/>
    </w:rPr>
  </w:style>
  <w:style w:type="paragraph" w:styleId="6">
    <w:name w:val="heading 6"/>
    <w:basedOn w:val="a4"/>
    <w:next w:val="a4"/>
    <w:link w:val="6Char"/>
    <w:uiPriority w:val="99"/>
    <w:qFormat/>
    <w:rsid w:val="00AF6528"/>
    <w:pPr>
      <w:keepNext/>
      <w:keepLines/>
      <w:spacing w:before="240" w:after="64" w:line="320" w:lineRule="auto"/>
      <w:outlineLvl w:val="5"/>
    </w:pPr>
    <w:rPr>
      <w:rFonts w:ascii="Arial" w:hAnsi="Arial"/>
      <w:bCs/>
      <w:color w:val="000000"/>
      <w:sz w:val="32"/>
    </w:rPr>
  </w:style>
  <w:style w:type="paragraph" w:styleId="7">
    <w:name w:val="heading 7"/>
    <w:basedOn w:val="a4"/>
    <w:next w:val="a4"/>
    <w:link w:val="7Char"/>
    <w:uiPriority w:val="99"/>
    <w:qFormat/>
    <w:rsid w:val="00AF6528"/>
    <w:pPr>
      <w:keepNext/>
      <w:keepLines/>
      <w:spacing w:before="240" w:after="64" w:line="320" w:lineRule="auto"/>
      <w:outlineLvl w:val="6"/>
    </w:pPr>
    <w:rPr>
      <w:rFonts w:ascii="Times New Roman" w:hAnsi="Times New Roman"/>
      <w:bCs/>
      <w:color w:val="000000"/>
      <w:sz w:val="32"/>
    </w:rPr>
  </w:style>
  <w:style w:type="paragraph" w:styleId="8">
    <w:name w:val="heading 8"/>
    <w:basedOn w:val="a4"/>
    <w:next w:val="a4"/>
    <w:link w:val="8Char"/>
    <w:uiPriority w:val="99"/>
    <w:qFormat/>
    <w:rsid w:val="00AF6528"/>
    <w:pPr>
      <w:keepNext/>
      <w:keepLines/>
      <w:spacing w:before="240" w:after="64" w:line="320" w:lineRule="auto"/>
      <w:outlineLvl w:val="7"/>
    </w:pPr>
    <w:rPr>
      <w:rFonts w:ascii="Arial" w:hAnsi="Arial"/>
      <w:color w:val="000000"/>
      <w:sz w:val="32"/>
    </w:rPr>
  </w:style>
  <w:style w:type="paragraph" w:styleId="90">
    <w:name w:val="heading 9"/>
    <w:basedOn w:val="a4"/>
    <w:next w:val="a4"/>
    <w:link w:val="9Char"/>
    <w:uiPriority w:val="99"/>
    <w:qFormat/>
    <w:rsid w:val="00AF6528"/>
    <w:pPr>
      <w:keepNext/>
      <w:keepLines/>
      <w:spacing w:before="240" w:after="64" w:line="320" w:lineRule="auto"/>
      <w:outlineLvl w:val="8"/>
    </w:pPr>
    <w:rPr>
      <w:rFonts w:ascii="Arial" w:hAnsi="Arial"/>
      <w:color w:val="000000"/>
      <w:sz w:val="32"/>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3">
    <w:name w:val="List 3"/>
    <w:basedOn w:val="a4"/>
    <w:uiPriority w:val="99"/>
    <w:qFormat/>
    <w:rsid w:val="00AF6528"/>
    <w:pPr>
      <w:ind w:leftChars="400" w:left="100" w:hangingChars="200" w:hanging="200"/>
    </w:pPr>
    <w:rPr>
      <w:rFonts w:ascii="Times New Roman" w:hAnsi="Times New Roman"/>
      <w:szCs w:val="20"/>
    </w:rPr>
  </w:style>
  <w:style w:type="paragraph" w:styleId="a8">
    <w:name w:val="annotation subject"/>
    <w:basedOn w:val="a9"/>
    <w:next w:val="a9"/>
    <w:link w:val="Char1"/>
    <w:uiPriority w:val="99"/>
    <w:qFormat/>
    <w:rsid w:val="00AF6528"/>
    <w:rPr>
      <w:b/>
      <w:bCs/>
    </w:rPr>
  </w:style>
  <w:style w:type="paragraph" w:styleId="a9">
    <w:name w:val="annotation text"/>
    <w:basedOn w:val="a4"/>
    <w:link w:val="Char2"/>
    <w:uiPriority w:val="99"/>
    <w:qFormat/>
    <w:rsid w:val="00AF6528"/>
    <w:pPr>
      <w:jc w:val="left"/>
    </w:pPr>
  </w:style>
  <w:style w:type="paragraph" w:styleId="70">
    <w:name w:val="toc 7"/>
    <w:basedOn w:val="a4"/>
    <w:next w:val="a4"/>
    <w:uiPriority w:val="99"/>
    <w:qFormat/>
    <w:rsid w:val="00AF6528"/>
    <w:pPr>
      <w:ind w:leftChars="1200" w:left="2520"/>
    </w:pPr>
    <w:rPr>
      <w:rFonts w:ascii="Times New Roman" w:hAnsi="Times New Roman"/>
    </w:rPr>
  </w:style>
  <w:style w:type="paragraph" w:styleId="aa">
    <w:name w:val="Body Text First Indent"/>
    <w:basedOn w:val="ab"/>
    <w:link w:val="Char"/>
    <w:uiPriority w:val="99"/>
    <w:qFormat/>
    <w:rsid w:val="00AF6528"/>
    <w:pPr>
      <w:spacing w:after="120"/>
      <w:ind w:left="0" w:firstLineChars="100" w:firstLine="420"/>
      <w:jc w:val="both"/>
    </w:pPr>
    <w:rPr>
      <w:rFonts w:ascii="Times New Roman" w:eastAsia="宋体" w:hAnsi="Times New Roman"/>
      <w:kern w:val="2"/>
      <w:szCs w:val="20"/>
      <w:lang w:eastAsia="zh-CN"/>
    </w:rPr>
  </w:style>
  <w:style w:type="paragraph" w:styleId="ab">
    <w:name w:val="Body Text"/>
    <w:basedOn w:val="a4"/>
    <w:link w:val="Char0"/>
    <w:uiPriority w:val="99"/>
    <w:qFormat/>
    <w:rsid w:val="00AF6528"/>
    <w:pPr>
      <w:ind w:left="520"/>
      <w:jc w:val="left"/>
    </w:pPr>
    <w:rPr>
      <w:rFonts w:ascii="Microsoft JhengHei" w:eastAsia="Microsoft JhengHei" w:hAnsi="Microsoft JhengHei"/>
      <w:kern w:val="0"/>
      <w:szCs w:val="21"/>
      <w:lang w:eastAsia="en-US"/>
    </w:rPr>
  </w:style>
  <w:style w:type="paragraph" w:styleId="21">
    <w:name w:val="List Number 2"/>
    <w:basedOn w:val="a4"/>
    <w:uiPriority w:val="99"/>
    <w:qFormat/>
    <w:rsid w:val="00AF6528"/>
    <w:pPr>
      <w:numPr>
        <w:numId w:val="1"/>
      </w:numPr>
      <w:tabs>
        <w:tab w:val="left" w:pos="920"/>
      </w:tabs>
    </w:pPr>
    <w:rPr>
      <w:rFonts w:ascii="Times New Roman" w:hAnsi="Times New Roman"/>
      <w:szCs w:val="20"/>
    </w:rPr>
  </w:style>
  <w:style w:type="paragraph" w:styleId="ac">
    <w:name w:val="macro"/>
    <w:link w:val="Char3"/>
    <w:uiPriority w:val="99"/>
    <w:qFormat/>
    <w:rsid w:val="00AF652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rPr>
  </w:style>
  <w:style w:type="paragraph" w:styleId="ad">
    <w:name w:val="Note Heading"/>
    <w:basedOn w:val="a4"/>
    <w:next w:val="a4"/>
    <w:link w:val="Char4"/>
    <w:uiPriority w:val="99"/>
    <w:qFormat/>
    <w:rsid w:val="00AF6528"/>
    <w:pPr>
      <w:jc w:val="center"/>
    </w:pPr>
    <w:rPr>
      <w:rFonts w:ascii="Times New Roman" w:hAnsi="Times New Roman"/>
      <w:kern w:val="0"/>
      <w:sz w:val="20"/>
      <w:szCs w:val="20"/>
      <w:lang w:val="zh-CN"/>
    </w:rPr>
  </w:style>
  <w:style w:type="paragraph" w:styleId="41">
    <w:name w:val="List Bullet 4"/>
    <w:basedOn w:val="a4"/>
    <w:uiPriority w:val="99"/>
    <w:qFormat/>
    <w:rsid w:val="00AF6528"/>
    <w:pPr>
      <w:tabs>
        <w:tab w:val="left" w:pos="700"/>
      </w:tabs>
      <w:ind w:firstLine="340"/>
    </w:pPr>
    <w:rPr>
      <w:rFonts w:ascii="Times New Roman" w:hAnsi="Times New Roman"/>
    </w:rPr>
  </w:style>
  <w:style w:type="paragraph" w:styleId="80">
    <w:name w:val="index 8"/>
    <w:basedOn w:val="a4"/>
    <w:next w:val="a4"/>
    <w:uiPriority w:val="99"/>
    <w:qFormat/>
    <w:rsid w:val="00AF6528"/>
    <w:pPr>
      <w:ind w:left="2240" w:hanging="280"/>
      <w:jc w:val="left"/>
    </w:pPr>
    <w:rPr>
      <w:rFonts w:ascii="Times New Roman" w:eastAsia="仿宋_GB2312" w:hAnsi="Times New Roman"/>
      <w:sz w:val="20"/>
      <w:szCs w:val="20"/>
    </w:rPr>
  </w:style>
  <w:style w:type="paragraph" w:styleId="ae">
    <w:name w:val="E-mail Signature"/>
    <w:basedOn w:val="a4"/>
    <w:link w:val="Char5"/>
    <w:uiPriority w:val="99"/>
    <w:qFormat/>
    <w:rsid w:val="00AF6528"/>
    <w:rPr>
      <w:rFonts w:ascii="Times New Roman" w:hAnsi="Times New Roman"/>
      <w:szCs w:val="20"/>
    </w:rPr>
  </w:style>
  <w:style w:type="paragraph" w:styleId="a0">
    <w:name w:val="List Number"/>
    <w:basedOn w:val="a4"/>
    <w:uiPriority w:val="99"/>
    <w:qFormat/>
    <w:rsid w:val="00AF6528"/>
    <w:pPr>
      <w:numPr>
        <w:numId w:val="2"/>
      </w:numPr>
    </w:pPr>
    <w:rPr>
      <w:rFonts w:ascii="Times New Roman" w:hAnsi="Times New Roman"/>
      <w:szCs w:val="20"/>
    </w:rPr>
  </w:style>
  <w:style w:type="paragraph" w:styleId="af">
    <w:name w:val="Normal Indent"/>
    <w:basedOn w:val="a4"/>
    <w:link w:val="Char6"/>
    <w:uiPriority w:val="99"/>
    <w:qFormat/>
    <w:rsid w:val="00AF6528"/>
    <w:pPr>
      <w:ind w:firstLineChars="200" w:firstLine="420"/>
    </w:pPr>
  </w:style>
  <w:style w:type="paragraph" w:styleId="af0">
    <w:name w:val="caption"/>
    <w:basedOn w:val="a4"/>
    <w:next w:val="a4"/>
    <w:uiPriority w:val="99"/>
    <w:qFormat/>
    <w:rsid w:val="00AF6528"/>
    <w:rPr>
      <w:rFonts w:ascii="Arial" w:eastAsia="黑体" w:hAnsi="Arial"/>
      <w:sz w:val="20"/>
      <w:szCs w:val="20"/>
    </w:rPr>
  </w:style>
  <w:style w:type="paragraph" w:styleId="52">
    <w:name w:val="index 5"/>
    <w:basedOn w:val="a4"/>
    <w:next w:val="a4"/>
    <w:uiPriority w:val="99"/>
    <w:qFormat/>
    <w:rsid w:val="00AF6528"/>
    <w:pPr>
      <w:ind w:left="1400" w:hanging="280"/>
      <w:jc w:val="left"/>
    </w:pPr>
    <w:rPr>
      <w:rFonts w:ascii="Times New Roman" w:eastAsia="仿宋_GB2312" w:hAnsi="Times New Roman"/>
      <w:sz w:val="20"/>
      <w:szCs w:val="20"/>
    </w:rPr>
  </w:style>
  <w:style w:type="paragraph" w:styleId="af1">
    <w:name w:val="List Bullet"/>
    <w:basedOn w:val="a4"/>
    <w:uiPriority w:val="99"/>
    <w:qFormat/>
    <w:rsid w:val="00AF6528"/>
    <w:pPr>
      <w:tabs>
        <w:tab w:val="left" w:pos="360"/>
      </w:tabs>
      <w:ind w:left="360" w:hanging="360"/>
    </w:pPr>
    <w:rPr>
      <w:rFonts w:ascii="Times New Roman" w:hAnsi="Times New Roman"/>
    </w:rPr>
  </w:style>
  <w:style w:type="paragraph" w:styleId="af2">
    <w:name w:val="envelope address"/>
    <w:basedOn w:val="a4"/>
    <w:uiPriority w:val="99"/>
    <w:qFormat/>
    <w:rsid w:val="00AF6528"/>
    <w:pPr>
      <w:snapToGrid w:val="0"/>
      <w:ind w:leftChars="1400" w:left="100"/>
    </w:pPr>
    <w:rPr>
      <w:rFonts w:ascii="Arial" w:hAnsi="Arial"/>
      <w:sz w:val="24"/>
      <w:szCs w:val="20"/>
    </w:rPr>
  </w:style>
  <w:style w:type="paragraph" w:styleId="af3">
    <w:name w:val="Document Map"/>
    <w:basedOn w:val="a4"/>
    <w:link w:val="Char7"/>
    <w:uiPriority w:val="99"/>
    <w:qFormat/>
    <w:rsid w:val="00AF6528"/>
    <w:pPr>
      <w:shd w:val="clear" w:color="auto" w:fill="000080"/>
    </w:pPr>
    <w:rPr>
      <w:rFonts w:ascii="Times New Roman" w:hAnsi="Times New Roman"/>
    </w:rPr>
  </w:style>
  <w:style w:type="paragraph" w:styleId="af4">
    <w:name w:val="toa heading"/>
    <w:basedOn w:val="a4"/>
    <w:next w:val="a4"/>
    <w:uiPriority w:val="99"/>
    <w:qFormat/>
    <w:rsid w:val="00AF6528"/>
    <w:pPr>
      <w:spacing w:before="120"/>
    </w:pPr>
    <w:rPr>
      <w:rFonts w:ascii="Arial" w:hAnsi="Arial" w:cs="Arial"/>
      <w:sz w:val="24"/>
    </w:rPr>
  </w:style>
  <w:style w:type="paragraph" w:styleId="60">
    <w:name w:val="index 6"/>
    <w:basedOn w:val="a4"/>
    <w:next w:val="a4"/>
    <w:uiPriority w:val="99"/>
    <w:qFormat/>
    <w:rsid w:val="00AF6528"/>
    <w:pPr>
      <w:ind w:left="1680" w:hanging="280"/>
      <w:jc w:val="left"/>
    </w:pPr>
    <w:rPr>
      <w:rFonts w:ascii="Times New Roman" w:eastAsia="仿宋_GB2312" w:hAnsi="Times New Roman"/>
      <w:sz w:val="20"/>
      <w:szCs w:val="20"/>
    </w:rPr>
  </w:style>
  <w:style w:type="paragraph" w:styleId="a2">
    <w:name w:val="Salutation"/>
    <w:basedOn w:val="a4"/>
    <w:next w:val="a4"/>
    <w:link w:val="Char8"/>
    <w:uiPriority w:val="99"/>
    <w:qFormat/>
    <w:rsid w:val="00AF6528"/>
    <w:pPr>
      <w:numPr>
        <w:numId w:val="3"/>
      </w:numPr>
      <w:ind w:left="0" w:firstLine="0"/>
    </w:pPr>
    <w:rPr>
      <w:rFonts w:ascii="Times New Roman" w:hAnsi="Times New Roman"/>
      <w:szCs w:val="20"/>
      <w:lang w:val="zh-CN"/>
    </w:rPr>
  </w:style>
  <w:style w:type="paragraph" w:styleId="34">
    <w:name w:val="Body Text 3"/>
    <w:basedOn w:val="a4"/>
    <w:link w:val="3Char"/>
    <w:uiPriority w:val="99"/>
    <w:qFormat/>
    <w:rsid w:val="00AF6528"/>
    <w:pPr>
      <w:spacing w:after="120"/>
    </w:pPr>
    <w:rPr>
      <w:rFonts w:ascii="Times New Roman" w:hAnsi="Times New Roman"/>
      <w:sz w:val="16"/>
      <w:szCs w:val="16"/>
    </w:rPr>
  </w:style>
  <w:style w:type="paragraph" w:styleId="af5">
    <w:name w:val="Closing"/>
    <w:basedOn w:val="a4"/>
    <w:link w:val="Char9"/>
    <w:uiPriority w:val="99"/>
    <w:qFormat/>
    <w:rsid w:val="00AF6528"/>
    <w:pPr>
      <w:ind w:leftChars="2100" w:left="100"/>
    </w:pPr>
    <w:rPr>
      <w:rFonts w:ascii="Times New Roman" w:hAnsi="Times New Roman"/>
      <w:szCs w:val="20"/>
    </w:rPr>
  </w:style>
  <w:style w:type="paragraph" w:styleId="30">
    <w:name w:val="List Bullet 3"/>
    <w:basedOn w:val="a4"/>
    <w:uiPriority w:val="99"/>
    <w:qFormat/>
    <w:rsid w:val="00AF6528"/>
    <w:pPr>
      <w:numPr>
        <w:numId w:val="4"/>
      </w:numPr>
      <w:tabs>
        <w:tab w:val="left" w:pos="1200"/>
      </w:tabs>
      <w:ind w:leftChars="400" w:left="1200"/>
    </w:pPr>
    <w:rPr>
      <w:rFonts w:ascii="Times New Roman" w:hAnsi="Times New Roman"/>
    </w:rPr>
  </w:style>
  <w:style w:type="paragraph" w:styleId="af6">
    <w:name w:val="Body Text Indent"/>
    <w:basedOn w:val="a4"/>
    <w:link w:val="Chara"/>
    <w:uiPriority w:val="99"/>
    <w:qFormat/>
    <w:rsid w:val="00AF6528"/>
    <w:pPr>
      <w:spacing w:after="120"/>
      <w:ind w:left="420"/>
    </w:pPr>
  </w:style>
  <w:style w:type="paragraph" w:styleId="3">
    <w:name w:val="List Number 3"/>
    <w:basedOn w:val="a4"/>
    <w:uiPriority w:val="99"/>
    <w:qFormat/>
    <w:rsid w:val="00AF6528"/>
    <w:pPr>
      <w:numPr>
        <w:numId w:val="5"/>
      </w:numPr>
      <w:tabs>
        <w:tab w:val="clear" w:pos="360"/>
        <w:tab w:val="left" w:pos="425"/>
        <w:tab w:val="left" w:pos="567"/>
      </w:tabs>
      <w:ind w:left="443" w:hanging="443"/>
    </w:pPr>
    <w:rPr>
      <w:rFonts w:ascii="Times New Roman" w:hAnsi="Times New Roman"/>
      <w:szCs w:val="20"/>
    </w:rPr>
  </w:style>
  <w:style w:type="paragraph" w:styleId="23">
    <w:name w:val="List 2"/>
    <w:basedOn w:val="a4"/>
    <w:uiPriority w:val="99"/>
    <w:qFormat/>
    <w:rsid w:val="00AF6528"/>
    <w:pPr>
      <w:ind w:leftChars="200" w:left="100" w:hangingChars="200" w:hanging="200"/>
    </w:pPr>
    <w:rPr>
      <w:rFonts w:ascii="Times New Roman" w:hAnsi="Times New Roman"/>
      <w:szCs w:val="20"/>
    </w:rPr>
  </w:style>
  <w:style w:type="paragraph" w:styleId="af7">
    <w:name w:val="List Continue"/>
    <w:basedOn w:val="a4"/>
    <w:uiPriority w:val="99"/>
    <w:qFormat/>
    <w:rsid w:val="00AF6528"/>
    <w:pPr>
      <w:spacing w:after="120"/>
      <w:ind w:leftChars="200" w:left="420"/>
    </w:pPr>
    <w:rPr>
      <w:rFonts w:ascii="Times New Roman" w:hAnsi="Times New Roman"/>
      <w:szCs w:val="20"/>
    </w:rPr>
  </w:style>
  <w:style w:type="paragraph" w:styleId="af8">
    <w:name w:val="Block Text"/>
    <w:basedOn w:val="a4"/>
    <w:uiPriority w:val="99"/>
    <w:qFormat/>
    <w:rsid w:val="00AF6528"/>
    <w:pPr>
      <w:spacing w:after="120"/>
      <w:ind w:leftChars="700" w:left="1440" w:rightChars="700" w:right="700"/>
    </w:pPr>
    <w:rPr>
      <w:rFonts w:ascii="Times New Roman" w:hAnsi="Times New Roman"/>
      <w:szCs w:val="20"/>
    </w:rPr>
  </w:style>
  <w:style w:type="paragraph" w:styleId="2">
    <w:name w:val="List Bullet 2"/>
    <w:basedOn w:val="a4"/>
    <w:uiPriority w:val="99"/>
    <w:qFormat/>
    <w:rsid w:val="00AF6528"/>
    <w:pPr>
      <w:numPr>
        <w:numId w:val="6"/>
      </w:numPr>
      <w:tabs>
        <w:tab w:val="clear" w:pos="2040"/>
        <w:tab w:val="left" w:pos="780"/>
      </w:tabs>
      <w:ind w:leftChars="200" w:left="780"/>
    </w:pPr>
    <w:rPr>
      <w:rFonts w:ascii="Times New Roman" w:hAnsi="Times New Roman"/>
    </w:rPr>
  </w:style>
  <w:style w:type="paragraph" w:styleId="HTML">
    <w:name w:val="HTML Address"/>
    <w:basedOn w:val="a4"/>
    <w:link w:val="HTMLChar"/>
    <w:uiPriority w:val="99"/>
    <w:qFormat/>
    <w:rsid w:val="00AF6528"/>
    <w:rPr>
      <w:rFonts w:ascii="Times New Roman" w:hAnsi="Times New Roman"/>
      <w:i/>
      <w:szCs w:val="20"/>
    </w:rPr>
  </w:style>
  <w:style w:type="paragraph" w:styleId="42">
    <w:name w:val="index 4"/>
    <w:basedOn w:val="a4"/>
    <w:next w:val="a4"/>
    <w:uiPriority w:val="99"/>
    <w:qFormat/>
    <w:rsid w:val="00AF6528"/>
    <w:pPr>
      <w:ind w:left="1120" w:hanging="280"/>
      <w:jc w:val="left"/>
    </w:pPr>
    <w:rPr>
      <w:rFonts w:ascii="Times New Roman" w:eastAsia="仿宋_GB2312" w:hAnsi="Times New Roman"/>
      <w:sz w:val="20"/>
      <w:szCs w:val="20"/>
    </w:rPr>
  </w:style>
  <w:style w:type="paragraph" w:styleId="53">
    <w:name w:val="toc 5"/>
    <w:basedOn w:val="a4"/>
    <w:next w:val="a4"/>
    <w:uiPriority w:val="99"/>
    <w:qFormat/>
    <w:rsid w:val="00AF6528"/>
    <w:pPr>
      <w:ind w:leftChars="800" w:left="1680"/>
    </w:pPr>
    <w:rPr>
      <w:rFonts w:ascii="Times New Roman" w:hAnsi="Times New Roman"/>
    </w:rPr>
  </w:style>
  <w:style w:type="paragraph" w:styleId="35">
    <w:name w:val="toc 3"/>
    <w:basedOn w:val="a4"/>
    <w:next w:val="a4"/>
    <w:uiPriority w:val="99"/>
    <w:qFormat/>
    <w:rsid w:val="00AF6528"/>
    <w:pPr>
      <w:widowControl/>
      <w:spacing w:after="100" w:line="259" w:lineRule="auto"/>
      <w:ind w:left="440"/>
      <w:jc w:val="left"/>
    </w:pPr>
    <w:rPr>
      <w:kern w:val="0"/>
      <w:sz w:val="22"/>
      <w:szCs w:val="22"/>
    </w:rPr>
  </w:style>
  <w:style w:type="paragraph" w:styleId="af9">
    <w:name w:val="Plain Text"/>
    <w:basedOn w:val="a4"/>
    <w:link w:val="Char10"/>
    <w:uiPriority w:val="99"/>
    <w:qFormat/>
    <w:rsid w:val="00AF6528"/>
    <w:rPr>
      <w:rFonts w:ascii="宋体" w:hAnsi="Courier New"/>
      <w:szCs w:val="21"/>
    </w:rPr>
  </w:style>
  <w:style w:type="paragraph" w:styleId="50">
    <w:name w:val="List Bullet 5"/>
    <w:basedOn w:val="a4"/>
    <w:uiPriority w:val="99"/>
    <w:qFormat/>
    <w:rsid w:val="00AF6528"/>
    <w:pPr>
      <w:numPr>
        <w:numId w:val="7"/>
      </w:numPr>
    </w:pPr>
    <w:rPr>
      <w:rFonts w:ascii="Times New Roman" w:hAnsi="Times New Roman"/>
    </w:rPr>
  </w:style>
  <w:style w:type="paragraph" w:styleId="4">
    <w:name w:val="List Number 4"/>
    <w:basedOn w:val="a4"/>
    <w:uiPriority w:val="99"/>
    <w:qFormat/>
    <w:rsid w:val="00AF6528"/>
    <w:pPr>
      <w:numPr>
        <w:numId w:val="8"/>
      </w:numPr>
      <w:tabs>
        <w:tab w:val="left" w:pos="851"/>
      </w:tabs>
    </w:pPr>
    <w:rPr>
      <w:rFonts w:ascii="Times New Roman" w:hAnsi="Times New Roman"/>
      <w:szCs w:val="20"/>
    </w:rPr>
  </w:style>
  <w:style w:type="paragraph" w:styleId="81">
    <w:name w:val="toc 8"/>
    <w:basedOn w:val="a4"/>
    <w:next w:val="a4"/>
    <w:uiPriority w:val="99"/>
    <w:qFormat/>
    <w:rsid w:val="00AF6528"/>
    <w:pPr>
      <w:ind w:leftChars="1400" w:left="2940"/>
    </w:pPr>
    <w:rPr>
      <w:rFonts w:ascii="Times New Roman" w:hAnsi="Times New Roman"/>
    </w:rPr>
  </w:style>
  <w:style w:type="paragraph" w:styleId="36">
    <w:name w:val="index 3"/>
    <w:basedOn w:val="a4"/>
    <w:next w:val="a4"/>
    <w:uiPriority w:val="99"/>
    <w:qFormat/>
    <w:rsid w:val="00AF6528"/>
    <w:pPr>
      <w:ind w:left="840" w:hanging="280"/>
      <w:jc w:val="left"/>
    </w:pPr>
    <w:rPr>
      <w:rFonts w:ascii="Times New Roman" w:eastAsia="仿宋_GB2312" w:hAnsi="Times New Roman"/>
      <w:sz w:val="20"/>
      <w:szCs w:val="20"/>
    </w:rPr>
  </w:style>
  <w:style w:type="paragraph" w:styleId="afa">
    <w:name w:val="Date"/>
    <w:basedOn w:val="a4"/>
    <w:next w:val="a4"/>
    <w:link w:val="Charb"/>
    <w:uiPriority w:val="99"/>
    <w:qFormat/>
    <w:rsid w:val="00AF6528"/>
    <w:pPr>
      <w:ind w:leftChars="2500" w:left="100"/>
    </w:pPr>
    <w:rPr>
      <w:rFonts w:ascii="Times New Roman" w:hAnsi="Times New Roman"/>
    </w:rPr>
  </w:style>
  <w:style w:type="paragraph" w:styleId="24">
    <w:name w:val="Body Text Indent 2"/>
    <w:basedOn w:val="a4"/>
    <w:link w:val="2Char"/>
    <w:uiPriority w:val="99"/>
    <w:qFormat/>
    <w:rsid w:val="00AF6528"/>
    <w:pPr>
      <w:spacing w:after="120" w:line="480" w:lineRule="auto"/>
      <w:ind w:left="420"/>
    </w:pPr>
    <w:rPr>
      <w:rFonts w:ascii="Times New Roman" w:hAnsi="Times New Roman"/>
    </w:rPr>
  </w:style>
  <w:style w:type="paragraph" w:styleId="afb">
    <w:name w:val="endnote text"/>
    <w:basedOn w:val="a4"/>
    <w:link w:val="Charc"/>
    <w:uiPriority w:val="99"/>
    <w:qFormat/>
    <w:rsid w:val="00AF6528"/>
    <w:pPr>
      <w:snapToGrid w:val="0"/>
      <w:jc w:val="left"/>
    </w:pPr>
    <w:rPr>
      <w:rFonts w:ascii="Times New Roman" w:hAnsi="Times New Roman"/>
      <w:szCs w:val="20"/>
    </w:rPr>
  </w:style>
  <w:style w:type="paragraph" w:styleId="54">
    <w:name w:val="List Continue 5"/>
    <w:basedOn w:val="a4"/>
    <w:uiPriority w:val="99"/>
    <w:qFormat/>
    <w:rsid w:val="00AF6528"/>
    <w:pPr>
      <w:spacing w:after="120"/>
      <w:ind w:leftChars="1000" w:left="2100"/>
    </w:pPr>
    <w:rPr>
      <w:rFonts w:ascii="Times New Roman" w:hAnsi="Times New Roman"/>
      <w:szCs w:val="20"/>
    </w:rPr>
  </w:style>
  <w:style w:type="paragraph" w:styleId="afc">
    <w:name w:val="Balloon Text"/>
    <w:basedOn w:val="a4"/>
    <w:link w:val="Char11"/>
    <w:uiPriority w:val="99"/>
    <w:qFormat/>
    <w:rsid w:val="00AF6528"/>
    <w:rPr>
      <w:sz w:val="18"/>
      <w:szCs w:val="18"/>
    </w:rPr>
  </w:style>
  <w:style w:type="paragraph" w:styleId="afd">
    <w:name w:val="footer"/>
    <w:basedOn w:val="a4"/>
    <w:link w:val="Char12"/>
    <w:uiPriority w:val="99"/>
    <w:qFormat/>
    <w:rsid w:val="00AF6528"/>
    <w:pPr>
      <w:tabs>
        <w:tab w:val="center" w:pos="4153"/>
        <w:tab w:val="right" w:pos="8306"/>
      </w:tabs>
      <w:snapToGrid w:val="0"/>
      <w:jc w:val="left"/>
    </w:pPr>
    <w:rPr>
      <w:sz w:val="18"/>
    </w:rPr>
  </w:style>
  <w:style w:type="paragraph" w:styleId="afe">
    <w:name w:val="envelope return"/>
    <w:basedOn w:val="a4"/>
    <w:uiPriority w:val="99"/>
    <w:qFormat/>
    <w:rsid w:val="00AF6528"/>
    <w:pPr>
      <w:snapToGrid w:val="0"/>
    </w:pPr>
    <w:rPr>
      <w:rFonts w:ascii="Arial" w:hAnsi="Arial"/>
      <w:szCs w:val="20"/>
    </w:rPr>
  </w:style>
  <w:style w:type="paragraph" w:styleId="25">
    <w:name w:val="Body Text First Indent 2"/>
    <w:basedOn w:val="af6"/>
    <w:link w:val="2Char0"/>
    <w:uiPriority w:val="99"/>
    <w:qFormat/>
    <w:rsid w:val="00AF6528"/>
    <w:pPr>
      <w:ind w:leftChars="200" w:left="200" w:firstLineChars="200" w:firstLine="420"/>
    </w:pPr>
    <w:rPr>
      <w:rFonts w:ascii="Times New Roman" w:hAnsi="Times New Roman"/>
    </w:rPr>
  </w:style>
  <w:style w:type="paragraph" w:styleId="aff">
    <w:name w:val="header"/>
    <w:basedOn w:val="a4"/>
    <w:link w:val="Chard"/>
    <w:uiPriority w:val="99"/>
    <w:qFormat/>
    <w:rsid w:val="00AF65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0">
    <w:name w:val="Signature"/>
    <w:basedOn w:val="a4"/>
    <w:link w:val="Chare"/>
    <w:uiPriority w:val="99"/>
    <w:qFormat/>
    <w:rsid w:val="00AF6528"/>
    <w:pPr>
      <w:ind w:leftChars="2100" w:left="100"/>
    </w:pPr>
    <w:rPr>
      <w:rFonts w:ascii="Times New Roman" w:hAnsi="Times New Roman"/>
      <w:szCs w:val="20"/>
    </w:rPr>
  </w:style>
  <w:style w:type="paragraph" w:styleId="11">
    <w:name w:val="toc 1"/>
    <w:basedOn w:val="a4"/>
    <w:next w:val="a4"/>
    <w:uiPriority w:val="99"/>
    <w:qFormat/>
    <w:rsid w:val="00AF6528"/>
    <w:pPr>
      <w:widowControl/>
      <w:spacing w:after="100" w:line="259" w:lineRule="auto"/>
      <w:jc w:val="left"/>
    </w:pPr>
    <w:rPr>
      <w:kern w:val="0"/>
      <w:sz w:val="22"/>
      <w:szCs w:val="22"/>
    </w:rPr>
  </w:style>
  <w:style w:type="paragraph" w:styleId="43">
    <w:name w:val="List Continue 4"/>
    <w:basedOn w:val="a4"/>
    <w:uiPriority w:val="99"/>
    <w:qFormat/>
    <w:rsid w:val="00AF6528"/>
    <w:pPr>
      <w:spacing w:after="120"/>
      <w:ind w:leftChars="800" w:left="1680"/>
    </w:pPr>
    <w:rPr>
      <w:rFonts w:ascii="Times New Roman" w:hAnsi="Times New Roman"/>
      <w:szCs w:val="20"/>
    </w:rPr>
  </w:style>
  <w:style w:type="paragraph" w:styleId="44">
    <w:name w:val="toc 4"/>
    <w:basedOn w:val="a4"/>
    <w:next w:val="a4"/>
    <w:uiPriority w:val="99"/>
    <w:qFormat/>
    <w:rsid w:val="00AF6528"/>
    <w:pPr>
      <w:ind w:leftChars="600" w:left="1260"/>
    </w:pPr>
    <w:rPr>
      <w:rFonts w:ascii="Times New Roman" w:hAnsi="Times New Roman"/>
    </w:rPr>
  </w:style>
  <w:style w:type="paragraph" w:styleId="aff1">
    <w:name w:val="index heading"/>
    <w:basedOn w:val="a4"/>
    <w:next w:val="12"/>
    <w:uiPriority w:val="99"/>
    <w:qFormat/>
    <w:rsid w:val="00AF6528"/>
    <w:pPr>
      <w:spacing w:before="120" w:after="120"/>
      <w:jc w:val="left"/>
    </w:pPr>
    <w:rPr>
      <w:rFonts w:ascii="Times New Roman" w:eastAsia="仿宋_GB2312" w:hAnsi="Times New Roman"/>
      <w:b/>
      <w:i/>
      <w:sz w:val="20"/>
      <w:szCs w:val="20"/>
    </w:rPr>
  </w:style>
  <w:style w:type="paragraph" w:styleId="12">
    <w:name w:val="index 1"/>
    <w:basedOn w:val="a4"/>
    <w:next w:val="a4"/>
    <w:uiPriority w:val="99"/>
    <w:qFormat/>
    <w:rsid w:val="00AF6528"/>
    <w:pPr>
      <w:adjustRightInd w:val="0"/>
      <w:snapToGrid w:val="0"/>
      <w:spacing w:line="360" w:lineRule="auto"/>
      <w:ind w:firstLineChars="200" w:firstLine="420"/>
      <w:jc w:val="left"/>
    </w:pPr>
    <w:rPr>
      <w:rFonts w:ascii="宋体" w:hAnsi="宋体"/>
      <w:color w:val="000000"/>
      <w:sz w:val="24"/>
    </w:rPr>
  </w:style>
  <w:style w:type="paragraph" w:styleId="aff2">
    <w:name w:val="Subtitle"/>
    <w:basedOn w:val="a4"/>
    <w:link w:val="Charf"/>
    <w:uiPriority w:val="99"/>
    <w:qFormat/>
    <w:rsid w:val="00AF6528"/>
    <w:pPr>
      <w:spacing w:before="240" w:after="60" w:line="312" w:lineRule="auto"/>
      <w:jc w:val="center"/>
      <w:outlineLvl w:val="1"/>
    </w:pPr>
    <w:rPr>
      <w:rFonts w:ascii="Arial" w:hAnsi="Arial"/>
      <w:b/>
      <w:kern w:val="28"/>
      <w:sz w:val="32"/>
      <w:szCs w:val="20"/>
    </w:rPr>
  </w:style>
  <w:style w:type="paragraph" w:styleId="5">
    <w:name w:val="List Number 5"/>
    <w:basedOn w:val="a4"/>
    <w:uiPriority w:val="99"/>
    <w:qFormat/>
    <w:rsid w:val="00AF6528"/>
    <w:pPr>
      <w:numPr>
        <w:numId w:val="9"/>
      </w:numPr>
      <w:tabs>
        <w:tab w:val="left" w:pos="360"/>
      </w:tabs>
    </w:pPr>
    <w:rPr>
      <w:rFonts w:ascii="Times New Roman" w:hAnsi="Times New Roman"/>
      <w:szCs w:val="20"/>
    </w:rPr>
  </w:style>
  <w:style w:type="paragraph" w:styleId="aff3">
    <w:name w:val="List"/>
    <w:basedOn w:val="a4"/>
    <w:uiPriority w:val="99"/>
    <w:qFormat/>
    <w:rsid w:val="00AF6528"/>
    <w:pPr>
      <w:ind w:left="200" w:hangingChars="200" w:hanging="200"/>
    </w:pPr>
    <w:rPr>
      <w:rFonts w:ascii="Times New Roman" w:hAnsi="Times New Roman"/>
      <w:szCs w:val="20"/>
    </w:rPr>
  </w:style>
  <w:style w:type="paragraph" w:styleId="aff4">
    <w:name w:val="footnote text"/>
    <w:basedOn w:val="a4"/>
    <w:link w:val="Charf0"/>
    <w:uiPriority w:val="99"/>
    <w:qFormat/>
    <w:rsid w:val="00AF6528"/>
    <w:pPr>
      <w:snapToGrid w:val="0"/>
      <w:jc w:val="left"/>
    </w:pPr>
    <w:rPr>
      <w:rFonts w:ascii="Times New Roman" w:hAnsi="Times New Roman"/>
      <w:sz w:val="18"/>
      <w:szCs w:val="20"/>
    </w:rPr>
  </w:style>
  <w:style w:type="paragraph" w:styleId="61">
    <w:name w:val="toc 6"/>
    <w:basedOn w:val="a4"/>
    <w:next w:val="a4"/>
    <w:uiPriority w:val="99"/>
    <w:qFormat/>
    <w:rsid w:val="00AF6528"/>
    <w:pPr>
      <w:ind w:leftChars="1000" w:left="2100"/>
    </w:pPr>
    <w:rPr>
      <w:rFonts w:ascii="Times New Roman" w:hAnsi="Times New Roman"/>
    </w:rPr>
  </w:style>
  <w:style w:type="paragraph" w:styleId="55">
    <w:name w:val="List 5"/>
    <w:basedOn w:val="a4"/>
    <w:uiPriority w:val="99"/>
    <w:qFormat/>
    <w:rsid w:val="00AF6528"/>
    <w:pPr>
      <w:ind w:leftChars="800" w:left="100" w:hangingChars="200" w:hanging="200"/>
    </w:pPr>
    <w:rPr>
      <w:rFonts w:ascii="Times New Roman" w:hAnsi="Times New Roman"/>
      <w:szCs w:val="20"/>
    </w:rPr>
  </w:style>
  <w:style w:type="paragraph" w:styleId="37">
    <w:name w:val="Body Text Indent 3"/>
    <w:basedOn w:val="a4"/>
    <w:link w:val="3Char0"/>
    <w:uiPriority w:val="99"/>
    <w:qFormat/>
    <w:rsid w:val="00AF6528"/>
    <w:pPr>
      <w:ind w:firstLineChars="154" w:firstLine="433"/>
    </w:pPr>
    <w:rPr>
      <w:rFonts w:ascii="楷体_GB2312" w:eastAsia="楷体_GB2312" w:hAnsi="宋体"/>
      <w:b/>
      <w:bCs/>
      <w:sz w:val="28"/>
      <w:szCs w:val="21"/>
    </w:rPr>
  </w:style>
  <w:style w:type="paragraph" w:styleId="71">
    <w:name w:val="index 7"/>
    <w:basedOn w:val="a4"/>
    <w:next w:val="a4"/>
    <w:uiPriority w:val="99"/>
    <w:qFormat/>
    <w:rsid w:val="00AF6528"/>
    <w:pPr>
      <w:ind w:left="1960" w:hanging="280"/>
      <w:jc w:val="left"/>
    </w:pPr>
    <w:rPr>
      <w:rFonts w:ascii="Times New Roman" w:eastAsia="仿宋_GB2312" w:hAnsi="Times New Roman"/>
      <w:sz w:val="20"/>
      <w:szCs w:val="20"/>
    </w:rPr>
  </w:style>
  <w:style w:type="paragraph" w:styleId="91">
    <w:name w:val="index 9"/>
    <w:basedOn w:val="a4"/>
    <w:next w:val="a4"/>
    <w:uiPriority w:val="99"/>
    <w:qFormat/>
    <w:rsid w:val="00AF6528"/>
    <w:pPr>
      <w:ind w:left="2520" w:hanging="280"/>
      <w:jc w:val="left"/>
    </w:pPr>
    <w:rPr>
      <w:rFonts w:ascii="Times New Roman" w:eastAsia="仿宋_GB2312" w:hAnsi="Times New Roman"/>
      <w:sz w:val="20"/>
      <w:szCs w:val="20"/>
    </w:rPr>
  </w:style>
  <w:style w:type="paragraph" w:styleId="aff5">
    <w:name w:val="table of figures"/>
    <w:basedOn w:val="a4"/>
    <w:next w:val="a4"/>
    <w:uiPriority w:val="99"/>
    <w:qFormat/>
    <w:rsid w:val="00AF6528"/>
    <w:pPr>
      <w:adjustRightInd w:val="0"/>
      <w:snapToGrid w:val="0"/>
      <w:spacing w:line="360" w:lineRule="exact"/>
      <w:jc w:val="left"/>
      <w:textAlignment w:val="baseline"/>
    </w:pPr>
    <w:rPr>
      <w:rFonts w:ascii="Times New Roman" w:hAnsi="Times New Roman"/>
      <w:smallCaps/>
      <w:kern w:val="0"/>
      <w:sz w:val="20"/>
      <w:szCs w:val="20"/>
    </w:rPr>
  </w:style>
  <w:style w:type="paragraph" w:styleId="26">
    <w:name w:val="toc 2"/>
    <w:basedOn w:val="a4"/>
    <w:next w:val="a4"/>
    <w:uiPriority w:val="99"/>
    <w:qFormat/>
    <w:rsid w:val="00AF6528"/>
    <w:pPr>
      <w:ind w:left="420"/>
    </w:pPr>
  </w:style>
  <w:style w:type="paragraph" w:styleId="92">
    <w:name w:val="toc 9"/>
    <w:basedOn w:val="a4"/>
    <w:next w:val="a4"/>
    <w:uiPriority w:val="99"/>
    <w:qFormat/>
    <w:rsid w:val="00AF6528"/>
    <w:pPr>
      <w:ind w:leftChars="1600" w:left="3360"/>
    </w:pPr>
    <w:rPr>
      <w:rFonts w:ascii="Times New Roman" w:hAnsi="Times New Roman"/>
    </w:rPr>
  </w:style>
  <w:style w:type="paragraph" w:styleId="27">
    <w:name w:val="Body Text 2"/>
    <w:basedOn w:val="a4"/>
    <w:link w:val="2Char1"/>
    <w:uiPriority w:val="99"/>
    <w:qFormat/>
    <w:rsid w:val="00AF6528"/>
    <w:pPr>
      <w:spacing w:after="120" w:line="480" w:lineRule="auto"/>
    </w:pPr>
  </w:style>
  <w:style w:type="paragraph" w:styleId="45">
    <w:name w:val="List 4"/>
    <w:basedOn w:val="a4"/>
    <w:uiPriority w:val="99"/>
    <w:qFormat/>
    <w:rsid w:val="00AF6528"/>
    <w:pPr>
      <w:ind w:leftChars="600" w:left="100" w:hangingChars="200" w:hanging="200"/>
    </w:pPr>
    <w:rPr>
      <w:rFonts w:ascii="Times New Roman" w:hAnsi="Times New Roman"/>
      <w:szCs w:val="20"/>
    </w:rPr>
  </w:style>
  <w:style w:type="paragraph" w:styleId="28">
    <w:name w:val="List Continue 2"/>
    <w:basedOn w:val="a4"/>
    <w:uiPriority w:val="99"/>
    <w:qFormat/>
    <w:rsid w:val="00AF6528"/>
    <w:pPr>
      <w:spacing w:after="120"/>
      <w:ind w:leftChars="400" w:left="840"/>
    </w:pPr>
    <w:rPr>
      <w:rFonts w:ascii="Times New Roman" w:hAnsi="Times New Roman"/>
      <w:szCs w:val="20"/>
    </w:rPr>
  </w:style>
  <w:style w:type="paragraph" w:styleId="aff6">
    <w:name w:val="Message Header"/>
    <w:basedOn w:val="a4"/>
    <w:link w:val="Charf1"/>
    <w:uiPriority w:val="99"/>
    <w:qFormat/>
    <w:rsid w:val="00AF652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4"/>
    <w:link w:val="HTMLChar0"/>
    <w:uiPriority w:val="99"/>
    <w:qFormat/>
    <w:rsid w:val="00AF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f7">
    <w:name w:val="Normal (Web)"/>
    <w:basedOn w:val="a4"/>
    <w:uiPriority w:val="99"/>
    <w:qFormat/>
    <w:rsid w:val="00AF6528"/>
    <w:rPr>
      <w:rFonts w:ascii="Times New Roman" w:hAnsi="Times New Roman"/>
      <w:sz w:val="24"/>
    </w:rPr>
  </w:style>
  <w:style w:type="paragraph" w:styleId="38">
    <w:name w:val="List Continue 3"/>
    <w:basedOn w:val="a4"/>
    <w:uiPriority w:val="99"/>
    <w:qFormat/>
    <w:rsid w:val="00AF6528"/>
    <w:pPr>
      <w:spacing w:after="120"/>
      <w:ind w:leftChars="600" w:left="1260"/>
    </w:pPr>
    <w:rPr>
      <w:rFonts w:ascii="Times New Roman" w:hAnsi="Times New Roman"/>
      <w:szCs w:val="20"/>
    </w:rPr>
  </w:style>
  <w:style w:type="paragraph" w:styleId="29">
    <w:name w:val="index 2"/>
    <w:basedOn w:val="a4"/>
    <w:next w:val="a4"/>
    <w:uiPriority w:val="99"/>
    <w:qFormat/>
    <w:rsid w:val="00AF6528"/>
    <w:pPr>
      <w:ind w:left="560" w:hanging="280"/>
      <w:jc w:val="left"/>
    </w:pPr>
    <w:rPr>
      <w:rFonts w:ascii="Times New Roman" w:eastAsia="仿宋_GB2312" w:hAnsi="Times New Roman"/>
      <w:sz w:val="20"/>
      <w:szCs w:val="20"/>
    </w:rPr>
  </w:style>
  <w:style w:type="paragraph" w:styleId="aff8">
    <w:name w:val="Title"/>
    <w:basedOn w:val="a4"/>
    <w:next w:val="a4"/>
    <w:link w:val="Charf2"/>
    <w:uiPriority w:val="99"/>
    <w:qFormat/>
    <w:rsid w:val="00AF6528"/>
    <w:pPr>
      <w:spacing w:before="240" w:after="60"/>
      <w:jc w:val="center"/>
      <w:outlineLvl w:val="0"/>
    </w:pPr>
    <w:rPr>
      <w:rFonts w:ascii="Cambria" w:hAnsi="Cambria"/>
      <w:b/>
      <w:bCs/>
      <w:sz w:val="32"/>
      <w:szCs w:val="32"/>
    </w:rPr>
  </w:style>
  <w:style w:type="character" w:styleId="aff9">
    <w:name w:val="Strong"/>
    <w:basedOn w:val="a5"/>
    <w:uiPriority w:val="99"/>
    <w:qFormat/>
    <w:rsid w:val="00AF6528"/>
    <w:rPr>
      <w:rFonts w:cs="Times New Roman"/>
      <w:b/>
    </w:rPr>
  </w:style>
  <w:style w:type="character" w:styleId="affa">
    <w:name w:val="page number"/>
    <w:basedOn w:val="a5"/>
    <w:uiPriority w:val="99"/>
    <w:qFormat/>
    <w:rsid w:val="00AF6528"/>
    <w:rPr>
      <w:rFonts w:cs="Times New Roman"/>
    </w:rPr>
  </w:style>
  <w:style w:type="character" w:styleId="affb">
    <w:name w:val="FollowedHyperlink"/>
    <w:basedOn w:val="a5"/>
    <w:uiPriority w:val="99"/>
    <w:qFormat/>
    <w:rsid w:val="00AF6528"/>
    <w:rPr>
      <w:rFonts w:cs="Times New Roman"/>
      <w:color w:val="800080"/>
      <w:u w:val="single"/>
    </w:rPr>
  </w:style>
  <w:style w:type="character" w:styleId="affc">
    <w:name w:val="Hyperlink"/>
    <w:basedOn w:val="a5"/>
    <w:uiPriority w:val="99"/>
    <w:qFormat/>
    <w:rsid w:val="00AF6528"/>
    <w:rPr>
      <w:rFonts w:cs="Times New Roman"/>
      <w:color w:val="0563C1"/>
      <w:u w:val="single"/>
    </w:rPr>
  </w:style>
  <w:style w:type="character" w:styleId="affd">
    <w:name w:val="annotation reference"/>
    <w:basedOn w:val="a5"/>
    <w:uiPriority w:val="99"/>
    <w:qFormat/>
    <w:rsid w:val="00AF6528"/>
    <w:rPr>
      <w:rFonts w:cs="Times New Roman"/>
      <w:sz w:val="21"/>
      <w:szCs w:val="21"/>
    </w:rPr>
  </w:style>
  <w:style w:type="character" w:styleId="affe">
    <w:name w:val="footnote reference"/>
    <w:basedOn w:val="a5"/>
    <w:uiPriority w:val="99"/>
    <w:qFormat/>
    <w:rsid w:val="00AF6528"/>
    <w:rPr>
      <w:rFonts w:cs="Times New Roman"/>
      <w:vertAlign w:val="superscript"/>
    </w:rPr>
  </w:style>
  <w:style w:type="table" w:styleId="afff">
    <w:name w:val="Table Grid"/>
    <w:basedOn w:val="a6"/>
    <w:uiPriority w:val="99"/>
    <w:qFormat/>
    <w:rsid w:val="00AF65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9"/>
    <w:qFormat/>
    <w:rsid w:val="00AF6528"/>
    <w:rPr>
      <w:b/>
      <w:kern w:val="44"/>
      <w:sz w:val="44"/>
    </w:rPr>
  </w:style>
  <w:style w:type="character" w:customStyle="1" w:styleId="Heading1Char">
    <w:name w:val="Heading 1 Char"/>
    <w:basedOn w:val="a5"/>
    <w:uiPriority w:val="99"/>
    <w:qFormat/>
    <w:locked/>
    <w:rsid w:val="00AF6528"/>
    <w:rPr>
      <w:b/>
      <w:kern w:val="44"/>
      <w:sz w:val="44"/>
    </w:rPr>
  </w:style>
  <w:style w:type="character" w:customStyle="1" w:styleId="2Char10">
    <w:name w:val="标题 2 Char1"/>
    <w:basedOn w:val="a5"/>
    <w:uiPriority w:val="99"/>
    <w:qFormat/>
    <w:locked/>
    <w:rsid w:val="00AF6528"/>
    <w:rPr>
      <w:rFonts w:ascii="Microsoft JhengHei" w:eastAsia="Microsoft JhengHei" w:hAnsi="Microsoft JhengHei" w:cs="Times New Roman"/>
      <w:sz w:val="32"/>
      <w:szCs w:val="32"/>
      <w:lang w:eastAsia="en-US"/>
    </w:rPr>
  </w:style>
  <w:style w:type="character" w:customStyle="1" w:styleId="Heading3Char">
    <w:name w:val="Heading 3 Char"/>
    <w:basedOn w:val="a5"/>
    <w:uiPriority w:val="99"/>
    <w:qFormat/>
    <w:locked/>
    <w:rsid w:val="00AF6528"/>
    <w:rPr>
      <w:rFonts w:ascii="Times New Roman" w:hAnsi="Times New Roman"/>
      <w:b/>
      <w:kern w:val="2"/>
      <w:sz w:val="32"/>
    </w:rPr>
  </w:style>
  <w:style w:type="character" w:customStyle="1" w:styleId="4Char">
    <w:name w:val="标题 4 Char"/>
    <w:basedOn w:val="a5"/>
    <w:link w:val="40"/>
    <w:uiPriority w:val="99"/>
    <w:qFormat/>
    <w:locked/>
    <w:rsid w:val="00AF6528"/>
    <w:rPr>
      <w:rFonts w:ascii="Arial" w:eastAsia="黑体" w:hAnsi="Arial" w:cs="Times New Roman"/>
      <w:bCs/>
      <w:color w:val="000000"/>
      <w:kern w:val="2"/>
      <w:sz w:val="28"/>
      <w:szCs w:val="28"/>
    </w:rPr>
  </w:style>
  <w:style w:type="character" w:customStyle="1" w:styleId="5Char">
    <w:name w:val="标题 5 Char"/>
    <w:basedOn w:val="a5"/>
    <w:link w:val="51"/>
    <w:uiPriority w:val="99"/>
    <w:qFormat/>
    <w:locked/>
    <w:rsid w:val="00AF6528"/>
    <w:rPr>
      <w:rFonts w:ascii="Times New Roman" w:eastAsia="宋体" w:hAnsi="Times New Roman" w:cs="Times New Roman"/>
      <w:bCs/>
      <w:color w:val="000000"/>
      <w:kern w:val="2"/>
      <w:sz w:val="28"/>
      <w:szCs w:val="28"/>
    </w:rPr>
  </w:style>
  <w:style w:type="character" w:customStyle="1" w:styleId="6Char">
    <w:name w:val="标题 6 Char"/>
    <w:basedOn w:val="a5"/>
    <w:link w:val="6"/>
    <w:uiPriority w:val="99"/>
    <w:qFormat/>
    <w:locked/>
    <w:rsid w:val="00AF6528"/>
    <w:rPr>
      <w:rFonts w:ascii="Arial" w:eastAsia="宋体" w:hAnsi="Arial" w:cs="Times New Roman"/>
      <w:bCs/>
      <w:color w:val="000000"/>
      <w:kern w:val="2"/>
      <w:sz w:val="24"/>
      <w:szCs w:val="24"/>
    </w:rPr>
  </w:style>
  <w:style w:type="character" w:customStyle="1" w:styleId="7Char">
    <w:name w:val="标题 7 Char"/>
    <w:basedOn w:val="a5"/>
    <w:link w:val="7"/>
    <w:uiPriority w:val="99"/>
    <w:qFormat/>
    <w:locked/>
    <w:rsid w:val="00AF6528"/>
    <w:rPr>
      <w:rFonts w:ascii="Times New Roman" w:eastAsia="宋体" w:hAnsi="Times New Roman" w:cs="Times New Roman"/>
      <w:bCs/>
      <w:color w:val="000000"/>
      <w:kern w:val="2"/>
      <w:sz w:val="24"/>
      <w:szCs w:val="24"/>
    </w:rPr>
  </w:style>
  <w:style w:type="character" w:customStyle="1" w:styleId="8Char">
    <w:name w:val="标题 8 Char"/>
    <w:basedOn w:val="a5"/>
    <w:link w:val="8"/>
    <w:uiPriority w:val="99"/>
    <w:qFormat/>
    <w:locked/>
    <w:rsid w:val="00AF6528"/>
    <w:rPr>
      <w:rFonts w:ascii="Arial" w:eastAsia="宋体" w:hAnsi="Arial" w:cs="Times New Roman"/>
      <w:color w:val="000000"/>
      <w:kern w:val="2"/>
      <w:sz w:val="24"/>
      <w:szCs w:val="24"/>
    </w:rPr>
  </w:style>
  <w:style w:type="character" w:customStyle="1" w:styleId="9Char">
    <w:name w:val="标题 9 Char"/>
    <w:basedOn w:val="a5"/>
    <w:link w:val="90"/>
    <w:uiPriority w:val="99"/>
    <w:qFormat/>
    <w:locked/>
    <w:rsid w:val="00AF6528"/>
    <w:rPr>
      <w:rFonts w:ascii="Arial" w:eastAsia="宋体" w:hAnsi="Arial" w:cs="Times New Roman"/>
      <w:color w:val="000000"/>
      <w:kern w:val="2"/>
      <w:sz w:val="21"/>
      <w:szCs w:val="21"/>
    </w:rPr>
  </w:style>
  <w:style w:type="character" w:customStyle="1" w:styleId="CommentTextChar">
    <w:name w:val="Comment Text Char"/>
    <w:basedOn w:val="a5"/>
    <w:uiPriority w:val="99"/>
    <w:qFormat/>
    <w:locked/>
    <w:rsid w:val="00AF6528"/>
    <w:rPr>
      <w:kern w:val="2"/>
      <w:sz w:val="22"/>
    </w:rPr>
  </w:style>
  <w:style w:type="character" w:customStyle="1" w:styleId="Char1">
    <w:name w:val="批注主题 Char1"/>
    <w:basedOn w:val="Char2"/>
    <w:link w:val="a8"/>
    <w:uiPriority w:val="99"/>
    <w:qFormat/>
    <w:locked/>
    <w:rsid w:val="00AF6528"/>
    <w:rPr>
      <w:rFonts w:cs="Times New Roman"/>
      <w:b/>
      <w:bCs/>
      <w:kern w:val="2"/>
      <w:sz w:val="24"/>
      <w:szCs w:val="24"/>
    </w:rPr>
  </w:style>
  <w:style w:type="character" w:customStyle="1" w:styleId="Char2">
    <w:name w:val="批注文字 Char2"/>
    <w:basedOn w:val="a5"/>
    <w:link w:val="a9"/>
    <w:uiPriority w:val="99"/>
    <w:qFormat/>
    <w:locked/>
    <w:rsid w:val="00AF6528"/>
    <w:rPr>
      <w:rFonts w:cs="Times New Roman"/>
      <w:kern w:val="2"/>
      <w:sz w:val="24"/>
      <w:szCs w:val="24"/>
    </w:rPr>
  </w:style>
  <w:style w:type="character" w:customStyle="1" w:styleId="Char0">
    <w:name w:val="正文文本 Char"/>
    <w:basedOn w:val="a5"/>
    <w:link w:val="ab"/>
    <w:uiPriority w:val="99"/>
    <w:qFormat/>
    <w:locked/>
    <w:rsid w:val="00AF6528"/>
    <w:rPr>
      <w:rFonts w:ascii="Microsoft JhengHei" w:eastAsia="Microsoft JhengHei" w:hAnsi="Microsoft JhengHei" w:cs="Times New Roman"/>
      <w:sz w:val="21"/>
      <w:szCs w:val="21"/>
      <w:lang w:eastAsia="en-US"/>
    </w:rPr>
  </w:style>
  <w:style w:type="character" w:customStyle="1" w:styleId="Char">
    <w:name w:val="正文首行缩进 Char"/>
    <w:basedOn w:val="Char0"/>
    <w:link w:val="aa"/>
    <w:uiPriority w:val="99"/>
    <w:qFormat/>
    <w:locked/>
    <w:rsid w:val="00AF6528"/>
    <w:rPr>
      <w:rFonts w:ascii="Times New Roman" w:eastAsia="宋体" w:hAnsi="Times New Roman" w:cs="Times New Roman"/>
      <w:kern w:val="2"/>
      <w:sz w:val="21"/>
      <w:szCs w:val="21"/>
      <w:lang w:eastAsia="en-US"/>
    </w:rPr>
  </w:style>
  <w:style w:type="character" w:customStyle="1" w:styleId="Char3">
    <w:name w:val="宏文本 Char"/>
    <w:basedOn w:val="a5"/>
    <w:link w:val="ac"/>
    <w:uiPriority w:val="99"/>
    <w:qFormat/>
    <w:locked/>
    <w:rsid w:val="00AF6528"/>
    <w:rPr>
      <w:rFonts w:ascii="Courier New" w:eastAsia="宋体" w:hAnsi="Courier New" w:cs="Times New Roman"/>
      <w:kern w:val="2"/>
      <w:sz w:val="24"/>
      <w:lang w:val="en-US" w:eastAsia="zh-CN" w:bidi="ar-SA"/>
    </w:rPr>
  </w:style>
  <w:style w:type="character" w:customStyle="1" w:styleId="Char4">
    <w:name w:val="注释标题 Char"/>
    <w:basedOn w:val="a5"/>
    <w:link w:val="ad"/>
    <w:uiPriority w:val="99"/>
    <w:qFormat/>
    <w:locked/>
    <w:rsid w:val="00AF6528"/>
    <w:rPr>
      <w:rFonts w:ascii="Times New Roman" w:eastAsia="宋体" w:hAnsi="Times New Roman" w:cs="Times New Roman"/>
      <w:lang w:val="zh-CN"/>
    </w:rPr>
  </w:style>
  <w:style w:type="character" w:customStyle="1" w:styleId="Char5">
    <w:name w:val="电子邮件签名 Char"/>
    <w:basedOn w:val="a5"/>
    <w:link w:val="ae"/>
    <w:uiPriority w:val="99"/>
    <w:qFormat/>
    <w:locked/>
    <w:rsid w:val="00AF6528"/>
    <w:rPr>
      <w:rFonts w:ascii="Times New Roman" w:eastAsia="宋体" w:hAnsi="Times New Roman" w:cs="Times New Roman"/>
      <w:kern w:val="2"/>
      <w:sz w:val="21"/>
    </w:rPr>
  </w:style>
  <w:style w:type="character" w:customStyle="1" w:styleId="DocumentMapChar">
    <w:name w:val="Document Map Char"/>
    <w:basedOn w:val="a5"/>
    <w:uiPriority w:val="99"/>
    <w:qFormat/>
    <w:locked/>
    <w:rsid w:val="00AF6528"/>
    <w:rPr>
      <w:rFonts w:ascii="宋体"/>
      <w:kern w:val="2"/>
      <w:sz w:val="18"/>
    </w:rPr>
  </w:style>
  <w:style w:type="character" w:customStyle="1" w:styleId="Char8">
    <w:name w:val="称呼 Char"/>
    <w:basedOn w:val="a5"/>
    <w:link w:val="a2"/>
    <w:uiPriority w:val="99"/>
    <w:qFormat/>
    <w:locked/>
    <w:rsid w:val="00AF6528"/>
    <w:rPr>
      <w:rFonts w:ascii="Times New Roman" w:hAnsi="Times New Roman"/>
      <w:szCs w:val="20"/>
      <w:lang w:val="zh-CN"/>
    </w:rPr>
  </w:style>
  <w:style w:type="character" w:customStyle="1" w:styleId="3Char">
    <w:name w:val="正文文本 3 Char"/>
    <w:basedOn w:val="a5"/>
    <w:link w:val="34"/>
    <w:uiPriority w:val="99"/>
    <w:qFormat/>
    <w:locked/>
    <w:rsid w:val="00AF6528"/>
    <w:rPr>
      <w:rFonts w:ascii="Times New Roman" w:eastAsia="宋体" w:hAnsi="Times New Roman" w:cs="Times New Roman"/>
      <w:kern w:val="2"/>
      <w:sz w:val="16"/>
      <w:szCs w:val="16"/>
    </w:rPr>
  </w:style>
  <w:style w:type="character" w:customStyle="1" w:styleId="Char9">
    <w:name w:val="结束语 Char"/>
    <w:basedOn w:val="a5"/>
    <w:link w:val="af5"/>
    <w:uiPriority w:val="99"/>
    <w:qFormat/>
    <w:locked/>
    <w:rsid w:val="00AF6528"/>
    <w:rPr>
      <w:rFonts w:ascii="Times New Roman" w:eastAsia="宋体" w:hAnsi="Times New Roman" w:cs="Times New Roman"/>
      <w:kern w:val="2"/>
      <w:sz w:val="21"/>
    </w:rPr>
  </w:style>
  <w:style w:type="character" w:customStyle="1" w:styleId="BodyTextIndentChar">
    <w:name w:val="Body Text Indent Char"/>
    <w:basedOn w:val="a5"/>
    <w:uiPriority w:val="99"/>
    <w:qFormat/>
    <w:locked/>
    <w:rsid w:val="00AF6528"/>
    <w:rPr>
      <w:rFonts w:ascii="宋体" w:eastAsia="宋体"/>
      <w:kern w:val="2"/>
      <w:sz w:val="24"/>
    </w:rPr>
  </w:style>
  <w:style w:type="character" w:customStyle="1" w:styleId="HTMLChar">
    <w:name w:val="HTML 地址 Char"/>
    <w:basedOn w:val="a5"/>
    <w:link w:val="HTML"/>
    <w:uiPriority w:val="99"/>
    <w:qFormat/>
    <w:locked/>
    <w:rsid w:val="00AF6528"/>
    <w:rPr>
      <w:rFonts w:ascii="Times New Roman" w:eastAsia="宋体" w:hAnsi="Times New Roman" w:cs="Times New Roman"/>
      <w:i/>
      <w:kern w:val="2"/>
      <w:sz w:val="21"/>
    </w:rPr>
  </w:style>
  <w:style w:type="character" w:customStyle="1" w:styleId="PlainTextChar">
    <w:name w:val="Plain Text Char"/>
    <w:basedOn w:val="a5"/>
    <w:uiPriority w:val="99"/>
    <w:qFormat/>
    <w:locked/>
    <w:rsid w:val="00AF6528"/>
    <w:rPr>
      <w:rFonts w:ascii="宋体" w:hAnsi="Courier New"/>
      <w:kern w:val="2"/>
      <w:sz w:val="21"/>
    </w:rPr>
  </w:style>
  <w:style w:type="character" w:customStyle="1" w:styleId="DateChar">
    <w:name w:val="Date Char"/>
    <w:basedOn w:val="a5"/>
    <w:uiPriority w:val="99"/>
    <w:qFormat/>
    <w:locked/>
    <w:rsid w:val="00AF6528"/>
    <w:rPr>
      <w:rFonts w:ascii="Times New Roman" w:hAnsi="Times New Roman"/>
      <w:kern w:val="2"/>
      <w:sz w:val="24"/>
    </w:rPr>
  </w:style>
  <w:style w:type="character" w:customStyle="1" w:styleId="2Char">
    <w:name w:val="正文文本缩进 2 Char"/>
    <w:basedOn w:val="a5"/>
    <w:link w:val="24"/>
    <w:uiPriority w:val="99"/>
    <w:qFormat/>
    <w:locked/>
    <w:rsid w:val="00AF6528"/>
    <w:rPr>
      <w:rFonts w:ascii="Times New Roman" w:eastAsia="宋体" w:hAnsi="Times New Roman" w:cs="Times New Roman"/>
      <w:kern w:val="2"/>
      <w:sz w:val="24"/>
      <w:szCs w:val="24"/>
    </w:rPr>
  </w:style>
  <w:style w:type="character" w:customStyle="1" w:styleId="Charc">
    <w:name w:val="尾注文本 Char"/>
    <w:basedOn w:val="a5"/>
    <w:link w:val="afb"/>
    <w:uiPriority w:val="99"/>
    <w:qFormat/>
    <w:locked/>
    <w:rsid w:val="00AF6528"/>
    <w:rPr>
      <w:rFonts w:ascii="Times New Roman" w:eastAsia="宋体" w:hAnsi="Times New Roman" w:cs="Times New Roman"/>
      <w:kern w:val="2"/>
      <w:sz w:val="21"/>
    </w:rPr>
  </w:style>
  <w:style w:type="character" w:customStyle="1" w:styleId="BalloonTextChar">
    <w:name w:val="Balloon Text Char"/>
    <w:basedOn w:val="a5"/>
    <w:uiPriority w:val="99"/>
    <w:qFormat/>
    <w:locked/>
    <w:rsid w:val="00AF6528"/>
    <w:rPr>
      <w:kern w:val="2"/>
      <w:sz w:val="18"/>
    </w:rPr>
  </w:style>
  <w:style w:type="character" w:customStyle="1" w:styleId="FooterChar">
    <w:name w:val="Footer Char"/>
    <w:basedOn w:val="a5"/>
    <w:uiPriority w:val="99"/>
    <w:qFormat/>
    <w:locked/>
    <w:rsid w:val="00AF6528"/>
    <w:rPr>
      <w:kern w:val="2"/>
      <w:sz w:val="18"/>
    </w:rPr>
  </w:style>
  <w:style w:type="character" w:customStyle="1" w:styleId="2Char0">
    <w:name w:val="正文首行缩进 2 Char"/>
    <w:basedOn w:val="Chara"/>
    <w:link w:val="25"/>
    <w:uiPriority w:val="99"/>
    <w:qFormat/>
    <w:locked/>
    <w:rsid w:val="00AF6528"/>
    <w:rPr>
      <w:rFonts w:ascii="Times New Roman" w:eastAsia="宋体" w:hAnsi="Times New Roman" w:cs="Times New Roman"/>
      <w:kern w:val="2"/>
      <w:sz w:val="24"/>
      <w:szCs w:val="24"/>
    </w:rPr>
  </w:style>
  <w:style w:type="character" w:customStyle="1" w:styleId="Chara">
    <w:name w:val="正文文本缩进 Char"/>
    <w:basedOn w:val="a5"/>
    <w:link w:val="af6"/>
    <w:uiPriority w:val="99"/>
    <w:qFormat/>
    <w:locked/>
    <w:rsid w:val="00AF6528"/>
    <w:rPr>
      <w:rFonts w:cs="Times New Roman"/>
      <w:kern w:val="2"/>
      <w:sz w:val="24"/>
      <w:szCs w:val="24"/>
    </w:rPr>
  </w:style>
  <w:style w:type="character" w:customStyle="1" w:styleId="HeaderChar">
    <w:name w:val="Header Char"/>
    <w:basedOn w:val="a5"/>
    <w:uiPriority w:val="99"/>
    <w:qFormat/>
    <w:locked/>
    <w:rsid w:val="00AF6528"/>
    <w:rPr>
      <w:kern w:val="2"/>
      <w:sz w:val="18"/>
    </w:rPr>
  </w:style>
  <w:style w:type="character" w:customStyle="1" w:styleId="Chare">
    <w:name w:val="签名 Char"/>
    <w:basedOn w:val="a5"/>
    <w:link w:val="aff0"/>
    <w:uiPriority w:val="99"/>
    <w:qFormat/>
    <w:locked/>
    <w:rsid w:val="00AF6528"/>
    <w:rPr>
      <w:rFonts w:ascii="Times New Roman" w:eastAsia="宋体" w:hAnsi="Times New Roman" w:cs="Times New Roman"/>
      <w:kern w:val="2"/>
      <w:sz w:val="21"/>
    </w:rPr>
  </w:style>
  <w:style w:type="character" w:customStyle="1" w:styleId="Charf">
    <w:name w:val="副标题 Char"/>
    <w:basedOn w:val="a5"/>
    <w:link w:val="aff2"/>
    <w:uiPriority w:val="99"/>
    <w:qFormat/>
    <w:locked/>
    <w:rsid w:val="00AF6528"/>
    <w:rPr>
      <w:rFonts w:ascii="Arial" w:eastAsia="宋体" w:hAnsi="Arial" w:cs="Times New Roman"/>
      <w:b/>
      <w:kern w:val="28"/>
      <w:sz w:val="32"/>
    </w:rPr>
  </w:style>
  <w:style w:type="character" w:customStyle="1" w:styleId="Charf0">
    <w:name w:val="脚注文本 Char"/>
    <w:basedOn w:val="a5"/>
    <w:link w:val="aff4"/>
    <w:uiPriority w:val="99"/>
    <w:qFormat/>
    <w:locked/>
    <w:rsid w:val="00AF6528"/>
    <w:rPr>
      <w:rFonts w:ascii="Times New Roman" w:eastAsia="宋体" w:hAnsi="Times New Roman" w:cs="Times New Roman"/>
      <w:kern w:val="2"/>
      <w:sz w:val="18"/>
    </w:rPr>
  </w:style>
  <w:style w:type="character" w:customStyle="1" w:styleId="3Char0">
    <w:name w:val="正文文本缩进 3 Char"/>
    <w:basedOn w:val="a5"/>
    <w:link w:val="37"/>
    <w:uiPriority w:val="99"/>
    <w:qFormat/>
    <w:locked/>
    <w:rsid w:val="00AF6528"/>
    <w:rPr>
      <w:rFonts w:ascii="楷体_GB2312" w:eastAsia="楷体_GB2312" w:hAnsi="宋体" w:cs="Times New Roman"/>
      <w:b/>
      <w:bCs/>
      <w:kern w:val="2"/>
      <w:sz w:val="21"/>
      <w:szCs w:val="21"/>
    </w:rPr>
  </w:style>
  <w:style w:type="character" w:customStyle="1" w:styleId="2Char1">
    <w:name w:val="正文文本 2 Char"/>
    <w:basedOn w:val="a5"/>
    <w:link w:val="27"/>
    <w:uiPriority w:val="99"/>
    <w:qFormat/>
    <w:locked/>
    <w:rsid w:val="00AF6528"/>
    <w:rPr>
      <w:kern w:val="2"/>
      <w:sz w:val="24"/>
    </w:rPr>
  </w:style>
  <w:style w:type="character" w:customStyle="1" w:styleId="Charf1">
    <w:name w:val="信息标题 Char"/>
    <w:basedOn w:val="a5"/>
    <w:link w:val="aff6"/>
    <w:uiPriority w:val="99"/>
    <w:qFormat/>
    <w:locked/>
    <w:rsid w:val="00AF6528"/>
    <w:rPr>
      <w:rFonts w:ascii="Arial" w:eastAsia="宋体" w:hAnsi="Arial" w:cs="Times New Roman"/>
      <w:kern w:val="2"/>
      <w:sz w:val="24"/>
      <w:shd w:val="pct20" w:color="auto" w:fill="auto"/>
    </w:rPr>
  </w:style>
  <w:style w:type="character" w:customStyle="1" w:styleId="HTMLChar0">
    <w:name w:val="HTML 预设格式 Char"/>
    <w:basedOn w:val="a5"/>
    <w:link w:val="HTML0"/>
    <w:uiPriority w:val="99"/>
    <w:qFormat/>
    <w:locked/>
    <w:rsid w:val="00AF6528"/>
    <w:rPr>
      <w:rFonts w:ascii="黑体" w:eastAsia="黑体" w:hAnsi="Courier New" w:cs="Courier New"/>
    </w:rPr>
  </w:style>
  <w:style w:type="character" w:customStyle="1" w:styleId="Charf2">
    <w:name w:val="标题 Char"/>
    <w:basedOn w:val="a5"/>
    <w:link w:val="aff8"/>
    <w:uiPriority w:val="99"/>
    <w:qFormat/>
    <w:locked/>
    <w:rsid w:val="00AF6528"/>
    <w:rPr>
      <w:rFonts w:ascii="Cambria" w:hAnsi="Cambria"/>
      <w:b/>
      <w:kern w:val="2"/>
      <w:sz w:val="32"/>
    </w:rPr>
  </w:style>
  <w:style w:type="character" w:customStyle="1" w:styleId="Char12">
    <w:name w:val="页脚 Char1"/>
    <w:basedOn w:val="a5"/>
    <w:link w:val="afd"/>
    <w:uiPriority w:val="99"/>
    <w:qFormat/>
    <w:locked/>
    <w:rsid w:val="00AF6528"/>
    <w:rPr>
      <w:rFonts w:cs="Times New Roman"/>
      <w:kern w:val="2"/>
      <w:sz w:val="24"/>
      <w:szCs w:val="24"/>
    </w:rPr>
  </w:style>
  <w:style w:type="paragraph" w:customStyle="1" w:styleId="TableParagraph">
    <w:name w:val="Table Paragraph"/>
    <w:basedOn w:val="a4"/>
    <w:uiPriority w:val="99"/>
    <w:qFormat/>
    <w:rsid w:val="00AF6528"/>
    <w:pPr>
      <w:jc w:val="left"/>
    </w:pPr>
    <w:rPr>
      <w:kern w:val="0"/>
      <w:sz w:val="22"/>
      <w:szCs w:val="22"/>
      <w:lang w:eastAsia="en-US"/>
    </w:rPr>
  </w:style>
  <w:style w:type="character" w:customStyle="1" w:styleId="3Char2">
    <w:name w:val="标题 3 Char2"/>
    <w:basedOn w:val="a5"/>
    <w:link w:val="32"/>
    <w:uiPriority w:val="99"/>
    <w:qFormat/>
    <w:locked/>
    <w:rsid w:val="00AF6528"/>
    <w:rPr>
      <w:rFonts w:ascii="Microsoft JhengHei" w:eastAsia="Microsoft JhengHei" w:hAnsi="Microsoft JhengHei" w:cs="Times New Roman"/>
      <w:sz w:val="28"/>
      <w:szCs w:val="28"/>
      <w:lang w:eastAsia="en-US"/>
    </w:rPr>
  </w:style>
  <w:style w:type="table" w:customStyle="1" w:styleId="TableNormal1">
    <w:name w:val="Table Normal1"/>
    <w:uiPriority w:val="99"/>
    <w:semiHidden/>
    <w:qFormat/>
    <w:rsid w:val="00AF6528"/>
    <w:pPr>
      <w:widowControl w:val="0"/>
    </w:pPr>
    <w:rPr>
      <w:sz w:val="22"/>
      <w:lang w:eastAsia="en-US"/>
    </w:rPr>
    <w:tblPr>
      <w:tblCellMar>
        <w:top w:w="0" w:type="dxa"/>
        <w:left w:w="0" w:type="dxa"/>
        <w:bottom w:w="0" w:type="dxa"/>
        <w:right w:w="0" w:type="dxa"/>
      </w:tblCellMar>
    </w:tblPr>
  </w:style>
  <w:style w:type="character" w:customStyle="1" w:styleId="Char11">
    <w:name w:val="批注框文本 Char1"/>
    <w:basedOn w:val="a5"/>
    <w:link w:val="afc"/>
    <w:uiPriority w:val="99"/>
    <w:qFormat/>
    <w:locked/>
    <w:rsid w:val="00AF6528"/>
    <w:rPr>
      <w:rFonts w:cs="Times New Roman"/>
      <w:kern w:val="2"/>
      <w:sz w:val="18"/>
      <w:szCs w:val="18"/>
    </w:rPr>
  </w:style>
  <w:style w:type="character" w:customStyle="1" w:styleId="Char10">
    <w:name w:val="纯文本 Char1"/>
    <w:link w:val="af9"/>
    <w:uiPriority w:val="99"/>
    <w:qFormat/>
    <w:locked/>
    <w:rsid w:val="00AF6528"/>
    <w:rPr>
      <w:rFonts w:ascii="宋体" w:hAnsi="Courier New"/>
      <w:kern w:val="2"/>
      <w:sz w:val="21"/>
    </w:rPr>
  </w:style>
  <w:style w:type="character" w:customStyle="1" w:styleId="afff0">
    <w:name w:val="纯文本 字符"/>
    <w:basedOn w:val="a5"/>
    <w:uiPriority w:val="99"/>
    <w:qFormat/>
    <w:rsid w:val="00AF6528"/>
    <w:rPr>
      <w:rFonts w:ascii="宋体" w:hAnsi="Courier New" w:cs="Courier New"/>
      <w:kern w:val="2"/>
      <w:sz w:val="24"/>
      <w:szCs w:val="24"/>
    </w:rPr>
  </w:style>
  <w:style w:type="character" w:customStyle="1" w:styleId="13">
    <w:name w:val="标题 1 字符"/>
    <w:basedOn w:val="a5"/>
    <w:uiPriority w:val="99"/>
    <w:qFormat/>
    <w:locked/>
    <w:rsid w:val="00AF6528"/>
    <w:rPr>
      <w:rFonts w:cs="Times New Roman"/>
      <w:b/>
      <w:bCs/>
      <w:kern w:val="44"/>
      <w:sz w:val="44"/>
      <w:szCs w:val="44"/>
    </w:rPr>
  </w:style>
  <w:style w:type="paragraph" w:customStyle="1" w:styleId="TOC1">
    <w:name w:val="TOC 标题1"/>
    <w:basedOn w:val="10"/>
    <w:next w:val="a4"/>
    <w:uiPriority w:val="99"/>
    <w:qFormat/>
    <w:rsid w:val="00AF6528"/>
    <w:pPr>
      <w:widowControl/>
      <w:spacing w:before="240" w:after="0" w:line="259" w:lineRule="auto"/>
      <w:jc w:val="left"/>
      <w:outlineLvl w:val="9"/>
    </w:pPr>
    <w:rPr>
      <w:rFonts w:ascii="Calibri Light" w:hAnsi="Calibri Light"/>
      <w:b w:val="0"/>
      <w:color w:val="2E74B5"/>
      <w:kern w:val="0"/>
      <w:sz w:val="32"/>
      <w:szCs w:val="32"/>
    </w:rPr>
  </w:style>
  <w:style w:type="character" w:customStyle="1" w:styleId="15">
    <w:name w:val="15"/>
    <w:uiPriority w:val="99"/>
    <w:qFormat/>
    <w:rsid w:val="00AF6528"/>
    <w:rPr>
      <w:rFonts w:ascii="Times New Roman" w:hAnsi="Times New Roman"/>
    </w:rPr>
  </w:style>
  <w:style w:type="character" w:customStyle="1" w:styleId="Charf3">
    <w:name w:val="批注框文本 Char"/>
    <w:uiPriority w:val="99"/>
    <w:qFormat/>
    <w:rsid w:val="00AF6528"/>
    <w:rPr>
      <w:kern w:val="2"/>
      <w:sz w:val="18"/>
    </w:rPr>
  </w:style>
  <w:style w:type="character" w:customStyle="1" w:styleId="111CharChar">
    <w:name w:val="环小四1.1.1（三级） Char Char"/>
    <w:link w:val="111"/>
    <w:uiPriority w:val="99"/>
    <w:qFormat/>
    <w:locked/>
    <w:rsid w:val="00AF6528"/>
    <w:rPr>
      <w:rFonts w:ascii="宋体" w:eastAsia="楷体_GB2312" w:hAnsi="宋体"/>
      <w:b/>
      <w:snapToGrid w:val="0"/>
      <w:color w:val="000000"/>
      <w:sz w:val="24"/>
      <w:lang w:val="en-US" w:eastAsia="zh-CN"/>
    </w:rPr>
  </w:style>
  <w:style w:type="paragraph" w:customStyle="1" w:styleId="111">
    <w:name w:val="环小四1.1.1（三级）"/>
    <w:link w:val="111CharChar"/>
    <w:uiPriority w:val="99"/>
    <w:qFormat/>
    <w:rsid w:val="00AF6528"/>
    <w:pPr>
      <w:widowControl w:val="0"/>
      <w:ind w:firstLineChars="200" w:firstLine="480"/>
      <w:outlineLvl w:val="2"/>
    </w:pPr>
    <w:rPr>
      <w:rFonts w:ascii="宋体" w:eastAsia="楷体_GB2312" w:hAnsi="宋体" w:cs="Times New Roman"/>
      <w:b/>
      <w:bCs/>
      <w:color w:val="000000"/>
      <w:sz w:val="24"/>
      <w:szCs w:val="24"/>
    </w:rPr>
  </w:style>
  <w:style w:type="character" w:customStyle="1" w:styleId="Charf4">
    <w:name w:val="页脚 Char"/>
    <w:uiPriority w:val="99"/>
    <w:qFormat/>
    <w:rsid w:val="00AF6528"/>
    <w:rPr>
      <w:kern w:val="2"/>
      <w:sz w:val="18"/>
    </w:rPr>
  </w:style>
  <w:style w:type="character" w:customStyle="1" w:styleId="apple-converted-space">
    <w:name w:val="apple-converted-space"/>
    <w:basedOn w:val="a5"/>
    <w:uiPriority w:val="99"/>
    <w:qFormat/>
    <w:rsid w:val="00AF6528"/>
    <w:rPr>
      <w:rFonts w:cs="Times New Roman"/>
    </w:rPr>
  </w:style>
  <w:style w:type="character" w:customStyle="1" w:styleId="CharChar">
    <w:name w:val="环小四内容 Char Char"/>
    <w:link w:val="afff1"/>
    <w:uiPriority w:val="99"/>
    <w:qFormat/>
    <w:locked/>
    <w:rsid w:val="00AF6528"/>
    <w:rPr>
      <w:rFonts w:ascii="宋体" w:eastAsia="宋体"/>
      <w:kern w:val="2"/>
      <w:sz w:val="24"/>
    </w:rPr>
  </w:style>
  <w:style w:type="paragraph" w:customStyle="1" w:styleId="afff1">
    <w:name w:val="环小四内容"/>
    <w:basedOn w:val="a4"/>
    <w:link w:val="CharChar"/>
    <w:uiPriority w:val="99"/>
    <w:qFormat/>
    <w:rsid w:val="00AF6528"/>
    <w:pPr>
      <w:ind w:firstLineChars="200" w:firstLine="200"/>
    </w:pPr>
    <w:rPr>
      <w:rFonts w:ascii="宋体" w:hAnsi="宋体"/>
      <w:sz w:val="24"/>
    </w:rPr>
  </w:style>
  <w:style w:type="character" w:customStyle="1" w:styleId="CharChar0">
    <w:name w:val="环小四表内容 Char Char"/>
    <w:link w:val="afff2"/>
    <w:uiPriority w:val="99"/>
    <w:qFormat/>
    <w:locked/>
    <w:rsid w:val="00AF6528"/>
    <w:rPr>
      <w:rFonts w:ascii="宋体" w:eastAsia="宋体"/>
      <w:kern w:val="2"/>
      <w:sz w:val="21"/>
    </w:rPr>
  </w:style>
  <w:style w:type="paragraph" w:customStyle="1" w:styleId="afff2">
    <w:name w:val="环小四表内容"/>
    <w:basedOn w:val="a4"/>
    <w:link w:val="CharChar0"/>
    <w:uiPriority w:val="99"/>
    <w:qFormat/>
    <w:rsid w:val="00AF6528"/>
    <w:pPr>
      <w:wordWrap w:val="0"/>
      <w:spacing w:line="240" w:lineRule="exact"/>
      <w:jc w:val="center"/>
    </w:pPr>
    <w:rPr>
      <w:rFonts w:ascii="宋体" w:hAnsi="宋体"/>
      <w:sz w:val="18"/>
      <w:szCs w:val="21"/>
    </w:rPr>
  </w:style>
  <w:style w:type="character" w:customStyle="1" w:styleId="tf">
    <w:name w:val="tf"/>
    <w:basedOn w:val="a5"/>
    <w:uiPriority w:val="99"/>
    <w:qFormat/>
    <w:rsid w:val="00AF6528"/>
    <w:rPr>
      <w:rFonts w:cs="Times New Roman"/>
    </w:rPr>
  </w:style>
  <w:style w:type="character" w:customStyle="1" w:styleId="Charf5">
    <w:name w:val="批注文字 Char"/>
    <w:uiPriority w:val="99"/>
    <w:qFormat/>
    <w:rsid w:val="00AF6528"/>
    <w:rPr>
      <w:kern w:val="2"/>
      <w:sz w:val="24"/>
    </w:rPr>
  </w:style>
  <w:style w:type="character" w:customStyle="1" w:styleId="3CharChar">
    <w:name w:val="样式3 Char Char"/>
    <w:uiPriority w:val="99"/>
    <w:qFormat/>
    <w:rsid w:val="00AF6528"/>
    <w:rPr>
      <w:rFonts w:eastAsia="宋体"/>
      <w:kern w:val="2"/>
      <w:sz w:val="24"/>
      <w:lang w:val="en-US" w:eastAsia="zh-CN"/>
    </w:rPr>
  </w:style>
  <w:style w:type="character" w:customStyle="1" w:styleId="GB2312">
    <w:name w:val="样式 (中文) 仿宋_GB2312 小四"/>
    <w:uiPriority w:val="99"/>
    <w:qFormat/>
    <w:rsid w:val="00AF6528"/>
    <w:rPr>
      <w:rFonts w:eastAsia="宋体"/>
      <w:sz w:val="24"/>
    </w:rPr>
  </w:style>
  <w:style w:type="character" w:customStyle="1" w:styleId="CharChar1">
    <w:name w:val="环小四表尾 Char Char"/>
    <w:link w:val="afff3"/>
    <w:uiPriority w:val="99"/>
    <w:qFormat/>
    <w:locked/>
    <w:rsid w:val="00AF6528"/>
    <w:rPr>
      <w:rFonts w:ascii="宋体"/>
      <w:b/>
      <w:sz w:val="21"/>
      <w:lang w:val="en-US" w:eastAsia="zh-CN"/>
    </w:rPr>
  </w:style>
  <w:style w:type="paragraph" w:customStyle="1" w:styleId="afff3">
    <w:name w:val="环小四表尾"/>
    <w:link w:val="CharChar1"/>
    <w:uiPriority w:val="99"/>
    <w:qFormat/>
    <w:rsid w:val="00AF6528"/>
    <w:pPr>
      <w:spacing w:line="560" w:lineRule="exact"/>
      <w:jc w:val="right"/>
    </w:pPr>
    <w:rPr>
      <w:rFonts w:ascii="宋体" w:eastAsia="宋体" w:hAnsi="Calibri" w:cs="Times New Roman"/>
      <w:b/>
      <w:bCs/>
      <w:sz w:val="21"/>
      <w:szCs w:val="21"/>
    </w:rPr>
  </w:style>
  <w:style w:type="character" w:customStyle="1" w:styleId="CharChar2">
    <w:name w:val="页脚 Char Char"/>
    <w:uiPriority w:val="99"/>
    <w:qFormat/>
    <w:rsid w:val="00AF6528"/>
    <w:rPr>
      <w:rFonts w:eastAsia="宋体"/>
      <w:kern w:val="2"/>
      <w:sz w:val="18"/>
      <w:lang w:val="en-US" w:eastAsia="zh-CN"/>
    </w:rPr>
  </w:style>
  <w:style w:type="character" w:customStyle="1" w:styleId="3Char1">
    <w:name w:val="标题 3 Char"/>
    <w:uiPriority w:val="99"/>
    <w:qFormat/>
    <w:rsid w:val="00AF6528"/>
    <w:rPr>
      <w:color w:val="000000"/>
      <w:kern w:val="2"/>
      <w:sz w:val="32"/>
    </w:rPr>
  </w:style>
  <w:style w:type="character" w:customStyle="1" w:styleId="CharChar3">
    <w:name w:val="环小四图名 Char Char"/>
    <w:link w:val="afff4"/>
    <w:uiPriority w:val="99"/>
    <w:qFormat/>
    <w:locked/>
    <w:rsid w:val="00AF6528"/>
    <w:rPr>
      <w:rFonts w:ascii="宋体" w:eastAsia="宋体"/>
      <w:b/>
      <w:kern w:val="2"/>
      <w:sz w:val="21"/>
    </w:rPr>
  </w:style>
  <w:style w:type="paragraph" w:customStyle="1" w:styleId="afff4">
    <w:name w:val="环小四图名"/>
    <w:basedOn w:val="a4"/>
    <w:link w:val="CharChar3"/>
    <w:uiPriority w:val="99"/>
    <w:qFormat/>
    <w:rsid w:val="00AF6528"/>
    <w:pPr>
      <w:jc w:val="center"/>
    </w:pPr>
    <w:rPr>
      <w:rFonts w:ascii="宋体" w:hAnsi="宋体"/>
      <w:b/>
      <w:szCs w:val="21"/>
    </w:rPr>
  </w:style>
  <w:style w:type="character" w:customStyle="1" w:styleId="1CharChar">
    <w:name w:val="内1 Char Char"/>
    <w:link w:val="14"/>
    <w:uiPriority w:val="99"/>
    <w:qFormat/>
    <w:locked/>
    <w:rsid w:val="00AF6528"/>
    <w:rPr>
      <w:rFonts w:ascii="宋体" w:eastAsia="宋体"/>
      <w:snapToGrid w:val="0"/>
      <w:color w:val="000000"/>
      <w:kern w:val="2"/>
      <w:sz w:val="24"/>
    </w:rPr>
  </w:style>
  <w:style w:type="paragraph" w:customStyle="1" w:styleId="14">
    <w:name w:val="内1"/>
    <w:basedOn w:val="a4"/>
    <w:link w:val="1CharChar"/>
    <w:uiPriority w:val="99"/>
    <w:qFormat/>
    <w:rsid w:val="00AF6528"/>
    <w:rPr>
      <w:rFonts w:ascii="宋体" w:hAnsi="宋体"/>
      <w:color w:val="000000"/>
      <w:sz w:val="24"/>
    </w:rPr>
  </w:style>
  <w:style w:type="character" w:customStyle="1" w:styleId="Chard">
    <w:name w:val="页眉 Char"/>
    <w:link w:val="aff"/>
    <w:uiPriority w:val="99"/>
    <w:qFormat/>
    <w:locked/>
    <w:rsid w:val="00AF6528"/>
    <w:rPr>
      <w:kern w:val="2"/>
      <w:sz w:val="24"/>
    </w:rPr>
  </w:style>
  <w:style w:type="character" w:customStyle="1" w:styleId="Char6">
    <w:name w:val="正文缩进 Char"/>
    <w:link w:val="af"/>
    <w:uiPriority w:val="99"/>
    <w:qFormat/>
    <w:locked/>
    <w:rsid w:val="00AF6528"/>
    <w:rPr>
      <w:kern w:val="2"/>
      <w:sz w:val="24"/>
    </w:rPr>
  </w:style>
  <w:style w:type="character" w:customStyle="1" w:styleId="16">
    <w:name w:val="16"/>
    <w:uiPriority w:val="99"/>
    <w:qFormat/>
    <w:rsid w:val="00AF6528"/>
    <w:rPr>
      <w:rFonts w:ascii="Times New Roman" w:hAnsi="Times New Roman"/>
      <w:color w:val="0000FF"/>
      <w:u w:val="single"/>
    </w:rPr>
  </w:style>
  <w:style w:type="character" w:customStyle="1" w:styleId="9pblue1">
    <w:name w:val="9pblue1"/>
    <w:uiPriority w:val="99"/>
    <w:qFormat/>
    <w:rsid w:val="00AF6528"/>
    <w:rPr>
      <w:rFonts w:ascii="Verdana" w:hAnsi="Verdana"/>
      <w:sz w:val="18"/>
      <w:u w:val="none"/>
    </w:rPr>
  </w:style>
  <w:style w:type="character" w:customStyle="1" w:styleId="apple-style-span">
    <w:name w:val="apple-style-span"/>
    <w:basedOn w:val="a5"/>
    <w:uiPriority w:val="99"/>
    <w:qFormat/>
    <w:rsid w:val="00AF6528"/>
    <w:rPr>
      <w:rFonts w:cs="Times New Roman"/>
    </w:rPr>
  </w:style>
  <w:style w:type="character" w:customStyle="1" w:styleId="CharChar4">
    <w:name w:val="环小四表题 Char Char"/>
    <w:link w:val="afff5"/>
    <w:uiPriority w:val="99"/>
    <w:qFormat/>
    <w:locked/>
    <w:rsid w:val="00AF6528"/>
    <w:rPr>
      <w:rFonts w:ascii="宋体"/>
      <w:b/>
      <w:kern w:val="2"/>
      <w:sz w:val="24"/>
    </w:rPr>
  </w:style>
  <w:style w:type="paragraph" w:customStyle="1" w:styleId="afff5">
    <w:name w:val="环小四表题"/>
    <w:basedOn w:val="a4"/>
    <w:link w:val="CharChar4"/>
    <w:uiPriority w:val="99"/>
    <w:qFormat/>
    <w:rsid w:val="00AF6528"/>
    <w:pPr>
      <w:wordWrap w:val="0"/>
      <w:jc w:val="center"/>
    </w:pPr>
    <w:rPr>
      <w:rFonts w:ascii="宋体"/>
      <w:b/>
      <w:sz w:val="24"/>
    </w:rPr>
  </w:style>
  <w:style w:type="character" w:customStyle="1" w:styleId="Charf6">
    <w:name w:val="批注主题 Char"/>
    <w:uiPriority w:val="99"/>
    <w:qFormat/>
    <w:rsid w:val="00AF6528"/>
    <w:rPr>
      <w:b/>
      <w:kern w:val="2"/>
      <w:sz w:val="24"/>
    </w:rPr>
  </w:style>
  <w:style w:type="character" w:customStyle="1" w:styleId="Charf7">
    <w:name w:val="纯文本 Char"/>
    <w:uiPriority w:val="99"/>
    <w:qFormat/>
    <w:rsid w:val="00AF6528"/>
    <w:rPr>
      <w:rFonts w:ascii="宋体" w:hAnsi="Courier New"/>
      <w:kern w:val="2"/>
      <w:sz w:val="21"/>
    </w:rPr>
  </w:style>
  <w:style w:type="character" w:customStyle="1" w:styleId="CharChar5">
    <w:name w:val="环小四文中说明 Char Char"/>
    <w:link w:val="afff6"/>
    <w:uiPriority w:val="99"/>
    <w:qFormat/>
    <w:locked/>
    <w:rsid w:val="00AF6528"/>
    <w:rPr>
      <w:rFonts w:ascii="宋体" w:eastAsia="宋体"/>
      <w:kern w:val="2"/>
      <w:sz w:val="24"/>
      <w:lang w:val="en-US" w:eastAsia="zh-CN"/>
    </w:rPr>
  </w:style>
  <w:style w:type="paragraph" w:customStyle="1" w:styleId="afff6">
    <w:name w:val="环小四文中说明"/>
    <w:link w:val="CharChar5"/>
    <w:uiPriority w:val="99"/>
    <w:qFormat/>
    <w:rsid w:val="00AF6528"/>
    <w:pPr>
      <w:widowControl w:val="0"/>
      <w:ind w:firstLineChars="200" w:firstLine="200"/>
      <w:jc w:val="both"/>
    </w:pPr>
    <w:rPr>
      <w:rFonts w:ascii="宋体" w:eastAsia="宋体" w:hAnsi="宋体" w:cs="Times New Roman"/>
      <w:kern w:val="2"/>
      <w:sz w:val="24"/>
      <w:szCs w:val="24"/>
    </w:rPr>
  </w:style>
  <w:style w:type="character" w:customStyle="1" w:styleId="Char7">
    <w:name w:val="文档结构图 Char"/>
    <w:basedOn w:val="a5"/>
    <w:link w:val="af3"/>
    <w:uiPriority w:val="99"/>
    <w:qFormat/>
    <w:locked/>
    <w:rsid w:val="00AF6528"/>
    <w:rPr>
      <w:rFonts w:ascii="Times New Roman" w:eastAsia="宋体" w:hAnsi="Times New Roman" w:cs="Times New Roman"/>
      <w:kern w:val="2"/>
      <w:sz w:val="24"/>
      <w:szCs w:val="24"/>
      <w:shd w:val="clear" w:color="auto" w:fill="000080"/>
    </w:rPr>
  </w:style>
  <w:style w:type="character" w:customStyle="1" w:styleId="Charb">
    <w:name w:val="日期 Char"/>
    <w:basedOn w:val="a5"/>
    <w:link w:val="afa"/>
    <w:uiPriority w:val="99"/>
    <w:qFormat/>
    <w:locked/>
    <w:rsid w:val="00AF6528"/>
    <w:rPr>
      <w:rFonts w:ascii="Times New Roman" w:eastAsia="宋体" w:hAnsi="Times New Roman" w:cs="Times New Roman"/>
      <w:kern w:val="2"/>
      <w:sz w:val="24"/>
      <w:szCs w:val="24"/>
    </w:rPr>
  </w:style>
  <w:style w:type="character" w:customStyle="1" w:styleId="afff7">
    <w:name w:val="标题 字符"/>
    <w:basedOn w:val="a5"/>
    <w:uiPriority w:val="99"/>
    <w:qFormat/>
    <w:rsid w:val="00AF6528"/>
    <w:rPr>
      <w:rFonts w:ascii="Calibri Light" w:eastAsia="宋体" w:hAnsi="Calibri Light" w:cs="Times New Roman"/>
      <w:b/>
      <w:bCs/>
      <w:kern w:val="2"/>
      <w:sz w:val="32"/>
      <w:szCs w:val="32"/>
    </w:rPr>
  </w:style>
  <w:style w:type="paragraph" w:customStyle="1" w:styleId="GB231224">
    <w:name w:val="样式 样式 (中文) 仿宋_GB2312 小四 左 行距: 固定值 24 磅 +"/>
    <w:basedOn w:val="GB2312240"/>
    <w:uiPriority w:val="99"/>
    <w:qFormat/>
    <w:rsid w:val="00AF6528"/>
  </w:style>
  <w:style w:type="paragraph" w:customStyle="1" w:styleId="GB2312240">
    <w:name w:val="样式 (中文) 仿宋_GB2312 小四 左 行距: 固定值 24 磅"/>
    <w:basedOn w:val="a4"/>
    <w:uiPriority w:val="99"/>
    <w:qFormat/>
    <w:rsid w:val="00AF6528"/>
    <w:pPr>
      <w:ind w:firstLineChars="200" w:firstLine="200"/>
      <w:jc w:val="left"/>
    </w:pPr>
    <w:rPr>
      <w:rFonts w:ascii="Times New Roman" w:hAnsi="Times New Roman" w:cs="宋体"/>
      <w:sz w:val="24"/>
      <w:szCs w:val="20"/>
    </w:rPr>
  </w:style>
  <w:style w:type="paragraph" w:customStyle="1" w:styleId="17">
    <w:name w:val="列出段落1"/>
    <w:basedOn w:val="a4"/>
    <w:uiPriority w:val="99"/>
    <w:qFormat/>
    <w:rsid w:val="00AF6528"/>
    <w:pPr>
      <w:ind w:firstLineChars="200" w:firstLine="420"/>
    </w:pPr>
    <w:rPr>
      <w:rFonts w:ascii="Times New Roman" w:hAnsi="Times New Roman"/>
      <w:szCs w:val="21"/>
    </w:rPr>
  </w:style>
  <w:style w:type="paragraph" w:customStyle="1" w:styleId="GB23121522">
    <w:name w:val="样式 样式 (中文) 仿宋_GB2312 小四 行距: 1.5 倍行距 首行缩进:  2 字符 + 首行缩进:  2 字符"/>
    <w:basedOn w:val="GB2312152"/>
    <w:uiPriority w:val="99"/>
    <w:qFormat/>
    <w:rsid w:val="00AF6528"/>
    <w:pPr>
      <w:ind w:firstLine="480"/>
    </w:pPr>
  </w:style>
  <w:style w:type="paragraph" w:customStyle="1" w:styleId="GB2312152">
    <w:name w:val="样式 (中文) 仿宋_GB2312 小四 行距: 1.5 倍行距 首行缩进:  2 字符"/>
    <w:basedOn w:val="a4"/>
    <w:next w:val="39"/>
    <w:uiPriority w:val="99"/>
    <w:qFormat/>
    <w:rsid w:val="00AF6528"/>
    <w:pPr>
      <w:ind w:firstLineChars="200" w:firstLine="200"/>
    </w:pPr>
    <w:rPr>
      <w:rFonts w:ascii="Times New Roman" w:hAnsi="Times New Roman" w:cs="宋体"/>
      <w:sz w:val="24"/>
      <w:szCs w:val="20"/>
    </w:rPr>
  </w:style>
  <w:style w:type="paragraph" w:customStyle="1" w:styleId="39">
    <w:name w:val="样式3"/>
    <w:basedOn w:val="a4"/>
    <w:uiPriority w:val="99"/>
    <w:qFormat/>
    <w:rsid w:val="00AF6528"/>
    <w:pPr>
      <w:ind w:firstLineChars="200" w:firstLine="200"/>
      <w:jc w:val="left"/>
    </w:pPr>
    <w:rPr>
      <w:rFonts w:ascii="Times New Roman" w:hAnsi="Times New Roman"/>
      <w:sz w:val="24"/>
    </w:rPr>
  </w:style>
  <w:style w:type="paragraph" w:customStyle="1" w:styleId="CharCharChar1Char">
    <w:name w:val="Char Char Char1 Char"/>
    <w:basedOn w:val="af3"/>
    <w:uiPriority w:val="99"/>
    <w:qFormat/>
    <w:rsid w:val="00AF6528"/>
    <w:rPr>
      <w:rFonts w:ascii="Tahoma" w:hAnsi="Tahoma" w:cs="Tahoma"/>
      <w:kern w:val="0"/>
      <w:sz w:val="18"/>
    </w:rPr>
  </w:style>
  <w:style w:type="paragraph" w:customStyle="1" w:styleId="afff8">
    <w:name w:val="表头"/>
    <w:basedOn w:val="32"/>
    <w:uiPriority w:val="99"/>
    <w:qFormat/>
    <w:rsid w:val="00AF6528"/>
    <w:pPr>
      <w:keepNext/>
      <w:keepLines/>
      <w:adjustRightInd w:val="0"/>
      <w:spacing w:line="360" w:lineRule="auto"/>
      <w:ind w:left="0"/>
      <w:jc w:val="center"/>
      <w:textAlignment w:val="baseline"/>
      <w:outlineLvl w:val="9"/>
    </w:pPr>
    <w:rPr>
      <w:rFonts w:ascii="黑体" w:eastAsia="黑体" w:hAnsi="宋体"/>
      <w:bCs/>
      <w:sz w:val="24"/>
      <w:szCs w:val="32"/>
      <w:lang w:val="zh-CN" w:eastAsia="zh-CN"/>
    </w:rPr>
  </w:style>
  <w:style w:type="paragraph" w:customStyle="1" w:styleId="afff9">
    <w:name w:val="缺省文本"/>
    <w:basedOn w:val="a4"/>
    <w:uiPriority w:val="99"/>
    <w:qFormat/>
    <w:rsid w:val="00AF6528"/>
    <w:pPr>
      <w:autoSpaceDE w:val="0"/>
      <w:autoSpaceDN w:val="0"/>
      <w:adjustRightInd w:val="0"/>
      <w:jc w:val="left"/>
    </w:pPr>
    <w:rPr>
      <w:rFonts w:ascii="Times New Roman" w:hAnsi="Times New Roman"/>
      <w:kern w:val="0"/>
      <w:sz w:val="24"/>
    </w:rPr>
  </w:style>
  <w:style w:type="character" w:customStyle="1" w:styleId="2a">
    <w:name w:val="正文文本 2 字符"/>
    <w:basedOn w:val="a5"/>
    <w:uiPriority w:val="99"/>
    <w:qFormat/>
    <w:rsid w:val="00AF6528"/>
    <w:rPr>
      <w:rFonts w:cs="Times New Roman"/>
      <w:kern w:val="2"/>
      <w:sz w:val="24"/>
      <w:szCs w:val="24"/>
    </w:rPr>
  </w:style>
  <w:style w:type="paragraph" w:customStyle="1" w:styleId="1">
    <w:name w:val="表格1"/>
    <w:basedOn w:val="a4"/>
    <w:uiPriority w:val="99"/>
    <w:qFormat/>
    <w:rsid w:val="00AF6528"/>
    <w:pPr>
      <w:numPr>
        <w:ilvl w:val="2"/>
        <w:numId w:val="4"/>
      </w:numPr>
      <w:ind w:firstLine="0"/>
    </w:pPr>
    <w:rPr>
      <w:rFonts w:ascii="仿宋_GB2312" w:eastAsia="仿宋_GB2312" w:hAnsi="Times New Roman"/>
      <w:szCs w:val="21"/>
    </w:rPr>
  </w:style>
  <w:style w:type="paragraph" w:customStyle="1" w:styleId="Style33">
    <w:name w:val="_Style 33"/>
    <w:basedOn w:val="a4"/>
    <w:next w:val="af"/>
    <w:uiPriority w:val="99"/>
    <w:qFormat/>
    <w:rsid w:val="00AF6528"/>
    <w:pPr>
      <w:ind w:firstLine="420"/>
    </w:pPr>
    <w:rPr>
      <w:rFonts w:ascii="宋体" w:hAnsi="宋体"/>
      <w:szCs w:val="20"/>
    </w:rPr>
  </w:style>
  <w:style w:type="paragraph" w:customStyle="1" w:styleId="afffa">
    <w:name w:val="表格"/>
    <w:basedOn w:val="a4"/>
    <w:uiPriority w:val="99"/>
    <w:qFormat/>
    <w:rsid w:val="00AF6528"/>
    <w:pPr>
      <w:adjustRightInd w:val="0"/>
      <w:snapToGrid w:val="0"/>
      <w:spacing w:line="400" w:lineRule="exact"/>
      <w:jc w:val="center"/>
    </w:pPr>
    <w:rPr>
      <w:rFonts w:ascii="宋体" w:eastAsia="楷体_GB2312" w:hAnsi="宋体"/>
      <w:bCs/>
      <w:szCs w:val="20"/>
    </w:rPr>
  </w:style>
  <w:style w:type="paragraph" w:customStyle="1" w:styleId="46">
    <w:name w:val="样式4"/>
    <w:basedOn w:val="a4"/>
    <w:uiPriority w:val="99"/>
    <w:qFormat/>
    <w:rsid w:val="00AF6528"/>
    <w:pPr>
      <w:tabs>
        <w:tab w:val="left" w:pos="840"/>
      </w:tabs>
      <w:spacing w:line="360" w:lineRule="auto"/>
      <w:ind w:left="840" w:hanging="375"/>
    </w:pPr>
    <w:rPr>
      <w:rFonts w:ascii="Times New Roman" w:eastAsia="仿宋_GB2312" w:hAnsi="Times New Roman"/>
      <w:sz w:val="24"/>
    </w:rPr>
  </w:style>
  <w:style w:type="paragraph" w:customStyle="1" w:styleId="GB231210315">
    <w:name w:val="样式 (中文) 仿宋_GB2312 小四 首行缩进:  1.03 厘米 行距: 1.5 倍行距"/>
    <w:basedOn w:val="a4"/>
    <w:uiPriority w:val="99"/>
    <w:qFormat/>
    <w:rsid w:val="00AF6528"/>
    <w:pPr>
      <w:ind w:firstLineChars="200" w:firstLine="200"/>
    </w:pPr>
    <w:rPr>
      <w:rFonts w:ascii="Times New Roman" w:hAnsi="Times New Roman" w:cs="宋体"/>
      <w:sz w:val="24"/>
      <w:szCs w:val="20"/>
    </w:rPr>
  </w:style>
  <w:style w:type="paragraph" w:customStyle="1" w:styleId="GB231208523021">
    <w:name w:val="样式 (中文) 仿宋_GB2312 小四 左侧:  0.85 厘米 行距: 固定值 23 磅 首行缩进:  0.21 字符"/>
    <w:basedOn w:val="a4"/>
    <w:uiPriority w:val="99"/>
    <w:qFormat/>
    <w:rsid w:val="00AF6528"/>
    <w:pPr>
      <w:ind w:left="480" w:firstLineChars="21" w:firstLine="50"/>
    </w:pPr>
    <w:rPr>
      <w:rFonts w:ascii="Times New Roman" w:hAnsi="Times New Roman" w:cs="宋体"/>
      <w:sz w:val="24"/>
      <w:szCs w:val="20"/>
    </w:rPr>
  </w:style>
  <w:style w:type="paragraph" w:customStyle="1" w:styleId="afffb">
    <w:name w:val="标准正文"/>
    <w:basedOn w:val="a4"/>
    <w:uiPriority w:val="99"/>
    <w:qFormat/>
    <w:rsid w:val="00AF6528"/>
    <w:pPr>
      <w:ind w:firstLineChars="200" w:firstLine="560"/>
    </w:pPr>
    <w:rPr>
      <w:rFonts w:ascii="仿宋_GB2312" w:eastAsia="仿宋_GB2312" w:hAnsi="Times New Roman"/>
      <w:sz w:val="28"/>
    </w:rPr>
  </w:style>
  <w:style w:type="paragraph" w:customStyle="1" w:styleId="18">
    <w:name w:val="样式1"/>
    <w:basedOn w:val="10"/>
    <w:uiPriority w:val="99"/>
    <w:qFormat/>
    <w:rsid w:val="00AF6528"/>
    <w:pPr>
      <w:keepNext w:val="0"/>
      <w:keepLines w:val="0"/>
      <w:tabs>
        <w:tab w:val="left" w:pos="360"/>
      </w:tabs>
      <w:spacing w:before="0" w:after="0" w:line="400" w:lineRule="exact"/>
    </w:pPr>
    <w:rPr>
      <w:rFonts w:ascii="宋体" w:eastAsia="黑体" w:hAnsi="Times New Roman"/>
      <w:b w:val="0"/>
      <w:sz w:val="21"/>
      <w:lang w:val="zh-CN"/>
    </w:rPr>
  </w:style>
  <w:style w:type="paragraph" w:customStyle="1" w:styleId="GB231208623">
    <w:name w:val="样式 (中文) 仿宋_GB2312 小四 首行缩进:  0.86 厘米 行距: 固定值 23 磅"/>
    <w:basedOn w:val="a4"/>
    <w:uiPriority w:val="99"/>
    <w:qFormat/>
    <w:rsid w:val="00AF6528"/>
    <w:pPr>
      <w:spacing w:line="460" w:lineRule="exact"/>
      <w:ind w:firstLine="490"/>
    </w:pPr>
    <w:rPr>
      <w:rFonts w:ascii="Times New Roman" w:hAnsi="Times New Roman" w:cs="宋体"/>
      <w:sz w:val="24"/>
      <w:szCs w:val="20"/>
    </w:rPr>
  </w:style>
  <w:style w:type="paragraph" w:customStyle="1" w:styleId="00">
    <w:name w:val="00"/>
    <w:basedOn w:val="a4"/>
    <w:uiPriority w:val="99"/>
    <w:qFormat/>
    <w:rsid w:val="00AF6528"/>
    <w:pPr>
      <w:spacing w:line="360" w:lineRule="auto"/>
      <w:ind w:leftChars="200" w:left="420"/>
    </w:pPr>
    <w:rPr>
      <w:rFonts w:ascii="宋体" w:hAnsi="宋体"/>
      <w:bCs/>
      <w:spacing w:val="-6"/>
      <w:szCs w:val="21"/>
    </w:rPr>
  </w:style>
  <w:style w:type="paragraph" w:customStyle="1" w:styleId="GB231209315">
    <w:name w:val="样式 (中文) 仿宋_GB2312 小四 首行缩进:  0.93 厘米 行距: 1.5 倍行距"/>
    <w:basedOn w:val="a4"/>
    <w:uiPriority w:val="99"/>
    <w:qFormat/>
    <w:rsid w:val="00AF6528"/>
    <w:pPr>
      <w:ind w:firstLineChars="200" w:firstLine="200"/>
      <w:jc w:val="left"/>
    </w:pPr>
    <w:rPr>
      <w:rFonts w:ascii="Times New Roman" w:hAnsi="Times New Roman" w:cs="宋体"/>
      <w:sz w:val="24"/>
      <w:szCs w:val="20"/>
    </w:rPr>
  </w:style>
  <w:style w:type="paragraph" w:customStyle="1" w:styleId="GB231215225">
    <w:name w:val="样式 (中文) 仿宋_GB2312 小四 行距: 1.5 倍行距 首行缩进:  2.25 字符"/>
    <w:basedOn w:val="a4"/>
    <w:uiPriority w:val="99"/>
    <w:qFormat/>
    <w:rsid w:val="00AF6528"/>
    <w:pPr>
      <w:ind w:firstLineChars="200" w:firstLine="200"/>
      <w:jc w:val="left"/>
    </w:pPr>
    <w:rPr>
      <w:rFonts w:ascii="Times New Roman" w:hAnsi="Times New Roman" w:cs="宋体"/>
      <w:sz w:val="24"/>
      <w:szCs w:val="20"/>
    </w:rPr>
  </w:style>
  <w:style w:type="paragraph" w:customStyle="1" w:styleId="afffc">
    <w:name w:val="条款正文"/>
    <w:basedOn w:val="a4"/>
    <w:uiPriority w:val="99"/>
    <w:qFormat/>
    <w:rsid w:val="00AF6528"/>
    <w:pPr>
      <w:adjustRightInd w:val="0"/>
      <w:snapToGrid w:val="0"/>
      <w:ind w:leftChars="400" w:left="840" w:firstLineChars="200" w:firstLine="420"/>
    </w:pPr>
    <w:rPr>
      <w:rFonts w:ascii="Times New Roman" w:hAnsi="Times New Roman"/>
      <w:szCs w:val="20"/>
    </w:rPr>
  </w:style>
  <w:style w:type="paragraph" w:customStyle="1" w:styleId="Charf8">
    <w:name w:val="Char"/>
    <w:basedOn w:val="a4"/>
    <w:uiPriority w:val="99"/>
    <w:qFormat/>
    <w:rsid w:val="00AF6528"/>
    <w:pPr>
      <w:spacing w:line="360" w:lineRule="auto"/>
      <w:ind w:firstLineChars="200" w:firstLine="200"/>
    </w:pPr>
    <w:rPr>
      <w:rFonts w:ascii="宋体" w:hAnsi="宋体" w:cs="宋体"/>
      <w:sz w:val="24"/>
    </w:rPr>
  </w:style>
  <w:style w:type="paragraph" w:customStyle="1" w:styleId="p17">
    <w:name w:val="p17"/>
    <w:basedOn w:val="a4"/>
    <w:uiPriority w:val="99"/>
    <w:qFormat/>
    <w:rsid w:val="00AF6528"/>
    <w:pPr>
      <w:widowControl/>
      <w:spacing w:before="100" w:after="100"/>
      <w:jc w:val="left"/>
    </w:pPr>
    <w:rPr>
      <w:rFonts w:ascii="宋体" w:hAnsi="宋体" w:cs="宋体"/>
      <w:kern w:val="0"/>
      <w:sz w:val="24"/>
    </w:rPr>
  </w:style>
  <w:style w:type="paragraph" w:customStyle="1" w:styleId="19">
    <w:name w:val="正文1"/>
    <w:basedOn w:val="a4"/>
    <w:uiPriority w:val="99"/>
    <w:qFormat/>
    <w:rsid w:val="00AF6528"/>
    <w:pPr>
      <w:spacing w:line="360" w:lineRule="auto"/>
      <w:ind w:firstLineChars="200" w:firstLine="520"/>
    </w:pPr>
    <w:rPr>
      <w:rFonts w:ascii="仿宋_GB2312" w:eastAsia="仿宋_GB2312" w:hAnsi="Times New Roman"/>
      <w:sz w:val="26"/>
      <w:szCs w:val="20"/>
    </w:rPr>
  </w:style>
  <w:style w:type="paragraph" w:customStyle="1" w:styleId="GB23120857215">
    <w:name w:val="样式 (中文) 仿宋_GB2312 小四 左侧:  0.85 厘米 悬挂缩进: 7.2 字符 行距: 1.5 倍行距"/>
    <w:basedOn w:val="a4"/>
    <w:next w:val="39"/>
    <w:uiPriority w:val="99"/>
    <w:qFormat/>
    <w:rsid w:val="00AF6528"/>
    <w:pPr>
      <w:ind w:firstLineChars="200" w:firstLine="200"/>
      <w:jc w:val="left"/>
    </w:pPr>
    <w:rPr>
      <w:rFonts w:ascii="Times New Roman" w:hAnsi="Times New Roman" w:cs="宋体"/>
      <w:sz w:val="24"/>
      <w:szCs w:val="20"/>
    </w:rPr>
  </w:style>
  <w:style w:type="paragraph" w:customStyle="1" w:styleId="GB231208523">
    <w:name w:val="样式 (中文) 仿宋_GB2312 小四 首行缩进:  0.85 厘米 行距: 固定值 23 磅"/>
    <w:basedOn w:val="a4"/>
    <w:uiPriority w:val="99"/>
    <w:qFormat/>
    <w:rsid w:val="00AF6528"/>
    <w:pPr>
      <w:ind w:firstLine="198"/>
      <w:jc w:val="left"/>
    </w:pPr>
    <w:rPr>
      <w:rFonts w:ascii="Times New Roman" w:hAnsi="Times New Roman" w:cs="宋体"/>
      <w:sz w:val="24"/>
      <w:szCs w:val="20"/>
    </w:rPr>
  </w:style>
  <w:style w:type="paragraph" w:customStyle="1" w:styleId="GB2312085195">
    <w:name w:val="样式 (中文) 仿宋_GB2312 小四 首行缩进:  0.85 厘米 行距: 固定值 19.5 磅"/>
    <w:basedOn w:val="a4"/>
    <w:next w:val="39"/>
    <w:uiPriority w:val="99"/>
    <w:qFormat/>
    <w:rsid w:val="00AF6528"/>
    <w:pPr>
      <w:ind w:firstLineChars="200" w:firstLine="200"/>
      <w:jc w:val="left"/>
    </w:pPr>
    <w:rPr>
      <w:rFonts w:ascii="Times New Roman" w:hAnsi="Times New Roman" w:cs="宋体"/>
      <w:sz w:val="24"/>
      <w:szCs w:val="20"/>
    </w:rPr>
  </w:style>
  <w:style w:type="paragraph" w:customStyle="1" w:styleId="Char121">
    <w:name w:val="Char121"/>
    <w:basedOn w:val="a4"/>
    <w:uiPriority w:val="99"/>
    <w:qFormat/>
    <w:rsid w:val="00AF6528"/>
    <w:pPr>
      <w:spacing w:line="360" w:lineRule="auto"/>
      <w:ind w:firstLineChars="200" w:firstLine="200"/>
    </w:pPr>
    <w:rPr>
      <w:rFonts w:ascii="宋体" w:hAnsi="宋体" w:cs="宋体"/>
      <w:sz w:val="24"/>
    </w:rPr>
  </w:style>
  <w:style w:type="paragraph" w:customStyle="1" w:styleId="afffd">
    <w:name w:val="灿"/>
    <w:basedOn w:val="a4"/>
    <w:uiPriority w:val="99"/>
    <w:qFormat/>
    <w:rsid w:val="00AF6528"/>
    <w:pPr>
      <w:tabs>
        <w:tab w:val="left" w:pos="2160"/>
        <w:tab w:val="left" w:pos="2520"/>
        <w:tab w:val="left" w:pos="2880"/>
        <w:tab w:val="left" w:pos="3240"/>
      </w:tabs>
      <w:snapToGrid w:val="0"/>
    </w:pPr>
    <w:rPr>
      <w:rFonts w:ascii="華康中楷體" w:eastAsia="華康中楷體" w:hAnsi="Arial" w:cs="華康中楷體"/>
      <w:kern w:val="0"/>
      <w:sz w:val="24"/>
      <w:lang w:eastAsia="en-US"/>
    </w:rPr>
  </w:style>
  <w:style w:type="paragraph" w:customStyle="1" w:styleId="2b">
    <w:name w:val="样式2"/>
    <w:basedOn w:val="22"/>
    <w:uiPriority w:val="99"/>
    <w:qFormat/>
    <w:rsid w:val="00AF6528"/>
    <w:pPr>
      <w:keepNext/>
      <w:keepLines/>
      <w:spacing w:before="260" w:after="260" w:line="415" w:lineRule="auto"/>
      <w:jc w:val="center"/>
    </w:pPr>
    <w:rPr>
      <w:rFonts w:ascii="Arial" w:eastAsia="宋体" w:hAnsi="Arial"/>
      <w:b/>
      <w:color w:val="000000"/>
      <w:kern w:val="2"/>
      <w:sz w:val="28"/>
      <w:lang w:eastAsia="zh-CN"/>
    </w:rPr>
  </w:style>
  <w:style w:type="paragraph" w:customStyle="1" w:styleId="p0">
    <w:name w:val="p0"/>
    <w:basedOn w:val="a4"/>
    <w:uiPriority w:val="99"/>
    <w:qFormat/>
    <w:rsid w:val="00AF6528"/>
    <w:pPr>
      <w:widowControl/>
    </w:pPr>
    <w:rPr>
      <w:rFonts w:cs="宋体"/>
      <w:kern w:val="0"/>
      <w:szCs w:val="21"/>
    </w:rPr>
  </w:style>
  <w:style w:type="paragraph" w:customStyle="1" w:styleId="GB231208237515">
    <w:name w:val="样式 (中文) 仿宋_GB2312 小四 左侧:  0.82 厘米 悬挂缩进: 3.75 字符 行距: 1.5 倍行距"/>
    <w:basedOn w:val="a4"/>
    <w:uiPriority w:val="99"/>
    <w:qFormat/>
    <w:rsid w:val="00AF6528"/>
    <w:pPr>
      <w:ind w:firstLineChars="200" w:firstLine="200"/>
      <w:jc w:val="left"/>
    </w:pPr>
    <w:rPr>
      <w:rFonts w:ascii="Times New Roman" w:hAnsi="Times New Roman" w:cs="宋体"/>
      <w:sz w:val="24"/>
      <w:szCs w:val="20"/>
    </w:rPr>
  </w:style>
  <w:style w:type="paragraph" w:customStyle="1" w:styleId="GB2312242">
    <w:name w:val="样式 (中文) 仿宋_GB2312 小四 行距: 固定值 24 磅 首行缩进:  2 字符"/>
    <w:basedOn w:val="a4"/>
    <w:uiPriority w:val="99"/>
    <w:qFormat/>
    <w:rsid w:val="00AF6528"/>
    <w:pPr>
      <w:ind w:firstLineChars="200" w:firstLine="200"/>
      <w:jc w:val="left"/>
    </w:pPr>
    <w:rPr>
      <w:rFonts w:ascii="Times New Roman" w:hAnsi="Times New Roman" w:cs="宋体"/>
      <w:sz w:val="24"/>
      <w:szCs w:val="20"/>
    </w:rPr>
  </w:style>
  <w:style w:type="paragraph" w:customStyle="1" w:styleId="GB231209523">
    <w:name w:val="样式 (中文) 仿宋_GB2312 小四 首行缩进:  0.95 厘米 行距: 固定值 23 磅"/>
    <w:basedOn w:val="a4"/>
    <w:uiPriority w:val="99"/>
    <w:qFormat/>
    <w:rsid w:val="00AF6528"/>
    <w:pPr>
      <w:spacing w:line="460" w:lineRule="exact"/>
      <w:ind w:firstLine="540"/>
    </w:pPr>
    <w:rPr>
      <w:rFonts w:ascii="Times New Roman" w:hAnsi="Times New Roman" w:cs="宋体"/>
      <w:sz w:val="24"/>
      <w:szCs w:val="20"/>
    </w:rPr>
  </w:style>
  <w:style w:type="paragraph" w:customStyle="1" w:styleId="afffe">
    <w:name w:val="条款标题"/>
    <w:basedOn w:val="afffc"/>
    <w:uiPriority w:val="99"/>
    <w:qFormat/>
    <w:rsid w:val="00AF6528"/>
    <w:pPr>
      <w:tabs>
        <w:tab w:val="left" w:pos="840"/>
      </w:tabs>
      <w:ind w:leftChars="0" w:left="0" w:firstLineChars="0" w:firstLine="0"/>
    </w:pPr>
    <w:rPr>
      <w:b/>
    </w:rPr>
  </w:style>
  <w:style w:type="paragraph" w:customStyle="1" w:styleId="1a">
    <w:name w:val="样式 标题 1 + 黑体 小二"/>
    <w:basedOn w:val="10"/>
    <w:uiPriority w:val="99"/>
    <w:qFormat/>
    <w:rsid w:val="00AF6528"/>
    <w:pPr>
      <w:spacing w:line="240" w:lineRule="auto"/>
      <w:jc w:val="left"/>
    </w:pPr>
    <w:rPr>
      <w:rFonts w:ascii="黑体" w:eastAsia="黑体" w:hAnsi="黑体"/>
      <w:b w:val="0"/>
      <w:kern w:val="2"/>
      <w:sz w:val="36"/>
      <w:szCs w:val="32"/>
      <w:lang w:val="zh-CN"/>
    </w:rPr>
  </w:style>
  <w:style w:type="paragraph" w:customStyle="1" w:styleId="Style86">
    <w:name w:val="_Style 86"/>
    <w:basedOn w:val="a4"/>
    <w:uiPriority w:val="99"/>
    <w:qFormat/>
    <w:rsid w:val="00AF6528"/>
    <w:rPr>
      <w:rFonts w:ascii="Times New Roman" w:hAnsi="Times New Roman"/>
      <w:szCs w:val="20"/>
    </w:rPr>
  </w:style>
  <w:style w:type="character" w:customStyle="1" w:styleId="Char13">
    <w:name w:val="批注文字 Char1"/>
    <w:uiPriority w:val="99"/>
    <w:qFormat/>
    <w:rsid w:val="00AF6528"/>
    <w:rPr>
      <w:rFonts w:eastAsia="宋体"/>
      <w:kern w:val="2"/>
      <w:sz w:val="24"/>
      <w:lang w:val="en-US" w:eastAsia="zh-CN"/>
    </w:rPr>
  </w:style>
  <w:style w:type="paragraph" w:customStyle="1" w:styleId="Default">
    <w:name w:val="Default"/>
    <w:uiPriority w:val="99"/>
    <w:qFormat/>
    <w:rsid w:val="00AF6528"/>
    <w:pPr>
      <w:widowControl w:val="0"/>
      <w:autoSpaceDE w:val="0"/>
      <w:autoSpaceDN w:val="0"/>
      <w:adjustRightInd w:val="0"/>
    </w:pPr>
    <w:rPr>
      <w:rFonts w:ascii="宋体" w:eastAsia="宋体" w:hAnsi="Calibri" w:cs="宋体"/>
      <w:color w:val="000000"/>
      <w:sz w:val="24"/>
      <w:szCs w:val="24"/>
    </w:rPr>
  </w:style>
  <w:style w:type="character" w:customStyle="1" w:styleId="affff">
    <w:name w:val="正文缩进 字符"/>
    <w:uiPriority w:val="99"/>
    <w:qFormat/>
    <w:locked/>
    <w:rsid w:val="00AF6528"/>
    <w:rPr>
      <w:rFonts w:ascii="Times New Roman" w:eastAsia="宋体" w:hAnsi="Times New Roman"/>
      <w:kern w:val="0"/>
      <w:sz w:val="20"/>
    </w:rPr>
  </w:style>
  <w:style w:type="paragraph" w:customStyle="1" w:styleId="121">
    <w:name w:val="样式 标题 1 + 首行缩进:  2 字符1"/>
    <w:basedOn w:val="10"/>
    <w:uiPriority w:val="99"/>
    <w:qFormat/>
    <w:rsid w:val="00AF6528"/>
    <w:pPr>
      <w:spacing w:before="60" w:after="60" w:line="620" w:lineRule="exact"/>
      <w:ind w:firstLineChars="200" w:firstLine="200"/>
    </w:pPr>
    <w:rPr>
      <w:rFonts w:ascii="Times New Roman" w:hAnsi="Times New Roman" w:cs="宋体"/>
      <w:sz w:val="32"/>
      <w:lang w:val="zh-CN"/>
    </w:rPr>
  </w:style>
  <w:style w:type="character" w:customStyle="1" w:styleId="affff0">
    <w:name w:val="页眉 字符"/>
    <w:uiPriority w:val="99"/>
    <w:qFormat/>
    <w:rsid w:val="00AF6528"/>
    <w:rPr>
      <w:sz w:val="18"/>
    </w:rPr>
  </w:style>
  <w:style w:type="table" w:customStyle="1" w:styleId="1b">
    <w:name w:val="网格型1"/>
    <w:uiPriority w:val="99"/>
    <w:qFormat/>
    <w:rsid w:val="00AF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批注文字 字符1"/>
    <w:uiPriority w:val="99"/>
    <w:qFormat/>
    <w:rsid w:val="00AF6528"/>
    <w:rPr>
      <w:rFonts w:eastAsia="宋体"/>
      <w:sz w:val="24"/>
    </w:rPr>
  </w:style>
  <w:style w:type="character" w:customStyle="1" w:styleId="Char14">
    <w:name w:val="标题 Char1"/>
    <w:uiPriority w:val="99"/>
    <w:qFormat/>
    <w:rsid w:val="00AF6528"/>
    <w:rPr>
      <w:rFonts w:ascii="Arial" w:hAnsi="Arial"/>
      <w:b/>
      <w:sz w:val="32"/>
    </w:rPr>
  </w:style>
  <w:style w:type="character" w:customStyle="1" w:styleId="210">
    <w:name w:val="标题 2 字符1"/>
    <w:uiPriority w:val="99"/>
    <w:qFormat/>
    <w:locked/>
    <w:rsid w:val="00AF6528"/>
    <w:rPr>
      <w:rFonts w:ascii="Arial" w:eastAsia="黑体" w:hAnsi="Arial"/>
      <w:b/>
      <w:kern w:val="2"/>
      <w:sz w:val="24"/>
    </w:rPr>
  </w:style>
  <w:style w:type="table" w:customStyle="1" w:styleId="2c">
    <w:name w:val="网格型2"/>
    <w:uiPriority w:val="99"/>
    <w:qFormat/>
    <w:rsid w:val="00AF6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2">
    <w:name w:val="标题 2 Char"/>
    <w:basedOn w:val="a5"/>
    <w:uiPriority w:val="99"/>
    <w:qFormat/>
    <w:rsid w:val="00AF6528"/>
    <w:rPr>
      <w:rFonts w:ascii="Calibri Light" w:eastAsia="宋体" w:hAnsi="Calibri Light" w:cs="Times New Roman"/>
      <w:b/>
      <w:bCs/>
      <w:sz w:val="32"/>
      <w:szCs w:val="32"/>
    </w:rPr>
  </w:style>
  <w:style w:type="character" w:customStyle="1" w:styleId="CharChar20">
    <w:name w:val="Char Char2"/>
    <w:link w:val="Char110"/>
    <w:uiPriority w:val="99"/>
    <w:qFormat/>
    <w:locked/>
    <w:rsid w:val="00AF6528"/>
    <w:rPr>
      <w:rFonts w:ascii="仿宋_GB2312" w:eastAsia="仿宋_GB2312"/>
      <w:b/>
      <w:sz w:val="32"/>
    </w:rPr>
  </w:style>
  <w:style w:type="paragraph" w:customStyle="1" w:styleId="Char110">
    <w:name w:val="Char11"/>
    <w:basedOn w:val="a4"/>
    <w:link w:val="CharChar20"/>
    <w:uiPriority w:val="99"/>
    <w:qFormat/>
    <w:rsid w:val="00AF6528"/>
    <w:rPr>
      <w:rFonts w:ascii="仿宋_GB2312" w:eastAsia="仿宋_GB2312"/>
      <w:b/>
      <w:kern w:val="0"/>
      <w:sz w:val="32"/>
      <w:szCs w:val="20"/>
    </w:rPr>
  </w:style>
  <w:style w:type="character" w:customStyle="1" w:styleId="3GB231200CharChar">
    <w:name w:val="样式 标题 3 + 仿宋_GB2312 小四 段前: 0 磅 段后: 0 磅 Char Char"/>
    <w:link w:val="3GB231200"/>
    <w:uiPriority w:val="99"/>
    <w:qFormat/>
    <w:locked/>
    <w:rsid w:val="00AF6528"/>
    <w:rPr>
      <w:rFonts w:ascii="仿宋_GB2312" w:eastAsia="仿宋_GB2312"/>
      <w:b/>
      <w:sz w:val="24"/>
    </w:rPr>
  </w:style>
  <w:style w:type="paragraph" w:customStyle="1" w:styleId="3GB231200">
    <w:name w:val="样式 标题 3 + 仿宋_GB2312 小四 段前: 0 磅 段后: 0 磅"/>
    <w:basedOn w:val="32"/>
    <w:link w:val="3GB231200CharChar"/>
    <w:uiPriority w:val="99"/>
    <w:qFormat/>
    <w:rsid w:val="00AF6528"/>
    <w:pPr>
      <w:keepNext/>
      <w:keepLines/>
      <w:tabs>
        <w:tab w:val="left" w:pos="600"/>
        <w:tab w:val="left" w:pos="1140"/>
        <w:tab w:val="left" w:pos="1320"/>
      </w:tabs>
      <w:spacing w:beforeLines="50" w:line="412" w:lineRule="auto"/>
      <w:ind w:left="0"/>
      <w:jc w:val="center"/>
    </w:pPr>
    <w:rPr>
      <w:rFonts w:ascii="仿宋_GB2312" w:eastAsia="仿宋_GB2312" w:hAnsi="Calibri"/>
      <w:b/>
      <w:sz w:val="24"/>
      <w:szCs w:val="20"/>
      <w:lang w:eastAsia="zh-CN"/>
    </w:rPr>
  </w:style>
  <w:style w:type="character" w:customStyle="1" w:styleId="1CharChar0">
    <w:name w:val="标题1 Char Char"/>
    <w:link w:val="1d"/>
    <w:uiPriority w:val="99"/>
    <w:qFormat/>
    <w:locked/>
    <w:rsid w:val="00AF6528"/>
    <w:rPr>
      <w:sz w:val="24"/>
    </w:rPr>
  </w:style>
  <w:style w:type="paragraph" w:customStyle="1" w:styleId="1d">
    <w:name w:val="标题1"/>
    <w:basedOn w:val="a4"/>
    <w:next w:val="a4"/>
    <w:link w:val="1CharChar0"/>
    <w:uiPriority w:val="99"/>
    <w:qFormat/>
    <w:rsid w:val="00AF6528"/>
    <w:pPr>
      <w:keepLines/>
      <w:tabs>
        <w:tab w:val="left" w:pos="432"/>
      </w:tabs>
      <w:snapToGrid w:val="0"/>
      <w:spacing w:before="120" w:after="120" w:line="360" w:lineRule="auto"/>
      <w:ind w:left="432" w:hanging="432"/>
    </w:pPr>
    <w:rPr>
      <w:kern w:val="0"/>
      <w:sz w:val="20"/>
    </w:rPr>
  </w:style>
  <w:style w:type="character" w:customStyle="1" w:styleId="CharChar6">
    <w:name w:val="末级 Char Char"/>
    <w:link w:val="affff1"/>
    <w:uiPriority w:val="99"/>
    <w:qFormat/>
    <w:locked/>
    <w:rsid w:val="00AF6528"/>
    <w:rPr>
      <w:sz w:val="24"/>
    </w:rPr>
  </w:style>
  <w:style w:type="paragraph" w:customStyle="1" w:styleId="affff1">
    <w:name w:val="末级"/>
    <w:basedOn w:val="a4"/>
    <w:link w:val="CharChar6"/>
    <w:uiPriority w:val="99"/>
    <w:qFormat/>
    <w:rsid w:val="00AF6528"/>
    <w:pPr>
      <w:tabs>
        <w:tab w:val="left" w:pos="851"/>
      </w:tabs>
      <w:spacing w:line="360" w:lineRule="auto"/>
      <w:ind w:firstLine="624"/>
    </w:pPr>
    <w:rPr>
      <w:kern w:val="0"/>
      <w:sz w:val="24"/>
      <w:szCs w:val="20"/>
    </w:rPr>
  </w:style>
  <w:style w:type="character" w:customStyle="1" w:styleId="GChar">
    <w:name w:val="G_正文 Char"/>
    <w:link w:val="G"/>
    <w:uiPriority w:val="99"/>
    <w:qFormat/>
    <w:locked/>
    <w:rsid w:val="00AF6528"/>
    <w:rPr>
      <w:rFonts w:ascii="宋体" w:eastAsia="宋体" w:hAnsi="宋体"/>
      <w:sz w:val="24"/>
    </w:rPr>
  </w:style>
  <w:style w:type="paragraph" w:customStyle="1" w:styleId="G">
    <w:name w:val="G_正文"/>
    <w:basedOn w:val="a4"/>
    <w:link w:val="GChar"/>
    <w:uiPriority w:val="99"/>
    <w:qFormat/>
    <w:rsid w:val="00AF6528"/>
    <w:pPr>
      <w:snapToGrid w:val="0"/>
      <w:spacing w:line="360" w:lineRule="auto"/>
      <w:ind w:firstLineChars="200" w:firstLine="480"/>
    </w:pPr>
    <w:rPr>
      <w:rFonts w:ascii="宋体" w:hAnsi="宋体"/>
      <w:kern w:val="0"/>
      <w:sz w:val="24"/>
      <w:szCs w:val="20"/>
    </w:rPr>
  </w:style>
  <w:style w:type="character" w:customStyle="1" w:styleId="zxh2CharChar">
    <w:name w:val="zxh2 Char Char"/>
    <w:link w:val="zxh2"/>
    <w:uiPriority w:val="99"/>
    <w:qFormat/>
    <w:locked/>
    <w:rsid w:val="00AF6528"/>
    <w:rPr>
      <w:rFonts w:ascii="黑体" w:eastAsia="黑体"/>
      <w:sz w:val="30"/>
    </w:rPr>
  </w:style>
  <w:style w:type="paragraph" w:customStyle="1" w:styleId="zxh2">
    <w:name w:val="zxh2"/>
    <w:basedOn w:val="1d"/>
    <w:link w:val="zxh2CharChar"/>
    <w:uiPriority w:val="99"/>
    <w:qFormat/>
    <w:rsid w:val="00AF6528"/>
    <w:pPr>
      <w:tabs>
        <w:tab w:val="left" w:pos="360"/>
        <w:tab w:val="left" w:pos="576"/>
        <w:tab w:val="left" w:pos="2972"/>
      </w:tabs>
      <w:ind w:left="0" w:firstLine="0"/>
      <w:jc w:val="left"/>
      <w:outlineLvl w:val="1"/>
    </w:pPr>
    <w:rPr>
      <w:rFonts w:ascii="黑体" w:eastAsia="黑体"/>
      <w:sz w:val="30"/>
      <w:szCs w:val="30"/>
    </w:rPr>
  </w:style>
  <w:style w:type="character" w:customStyle="1" w:styleId="CharChar7">
    <w:name w:val="表格标题 Char Char"/>
    <w:link w:val="affff2"/>
    <w:uiPriority w:val="99"/>
    <w:qFormat/>
    <w:locked/>
    <w:rsid w:val="00AF6528"/>
    <w:rPr>
      <w:b/>
    </w:rPr>
  </w:style>
  <w:style w:type="paragraph" w:customStyle="1" w:styleId="affff2">
    <w:name w:val="表格标题"/>
    <w:basedOn w:val="a4"/>
    <w:next w:val="a4"/>
    <w:link w:val="CharChar7"/>
    <w:uiPriority w:val="99"/>
    <w:qFormat/>
    <w:rsid w:val="00AF6528"/>
    <w:pPr>
      <w:keepNext/>
      <w:spacing w:beforeLines="25"/>
      <w:ind w:leftChars="25" w:left="25" w:rightChars="25" w:right="25"/>
      <w:jc w:val="center"/>
    </w:pPr>
    <w:rPr>
      <w:b/>
      <w:kern w:val="0"/>
      <w:sz w:val="20"/>
      <w:szCs w:val="20"/>
    </w:rPr>
  </w:style>
  <w:style w:type="character" w:customStyle="1" w:styleId="3GB23120005CharChar">
    <w:name w:val="样式 样式 标题 3 + 仿宋_GB2312 小四 段前: 0 磅 段后: 0 磅 + 段前: 0.5 行 Char Char"/>
    <w:link w:val="3GB23120005"/>
    <w:uiPriority w:val="99"/>
    <w:qFormat/>
    <w:locked/>
    <w:rsid w:val="00AF6528"/>
    <w:rPr>
      <w:rFonts w:ascii="仿宋_GB2312" w:eastAsia="仿宋_GB2312"/>
      <w:b/>
      <w:sz w:val="24"/>
    </w:rPr>
  </w:style>
  <w:style w:type="paragraph" w:customStyle="1" w:styleId="3GB23120005">
    <w:name w:val="样式 样式 标题 3 + 仿宋_GB2312 小四 段前: 0 磅 段后: 0 磅 + 段前: 0.5 行"/>
    <w:basedOn w:val="3GB231200"/>
    <w:link w:val="3GB23120005CharChar"/>
    <w:uiPriority w:val="99"/>
    <w:qFormat/>
    <w:rsid w:val="00AF6528"/>
    <w:pPr>
      <w:tabs>
        <w:tab w:val="clear" w:pos="600"/>
      </w:tabs>
    </w:pPr>
  </w:style>
  <w:style w:type="character" w:customStyle="1" w:styleId="CharChar8">
    <w:name w:val="样式 文本块 + 宋体 五号 Char Char"/>
    <w:link w:val="affff3"/>
    <w:uiPriority w:val="99"/>
    <w:qFormat/>
    <w:locked/>
    <w:rsid w:val="00AF6528"/>
    <w:rPr>
      <w:rFonts w:ascii="宋体" w:eastAsia="宋体" w:hAnsi="宋体"/>
      <w:b/>
      <w:color w:val="000000"/>
      <w:kern w:val="32"/>
    </w:rPr>
  </w:style>
  <w:style w:type="paragraph" w:customStyle="1" w:styleId="affff3">
    <w:name w:val="样式 文本块 + 宋体 五号"/>
    <w:basedOn w:val="af8"/>
    <w:next w:val="151"/>
    <w:link w:val="CharChar8"/>
    <w:uiPriority w:val="99"/>
    <w:qFormat/>
    <w:rsid w:val="00AF6528"/>
    <w:pPr>
      <w:adjustRightInd w:val="0"/>
      <w:spacing w:after="0" w:line="360" w:lineRule="auto"/>
      <w:ind w:leftChars="0" w:left="1560" w:rightChars="0" w:right="1466" w:hanging="240"/>
    </w:pPr>
    <w:rPr>
      <w:rFonts w:ascii="宋体" w:hAnsi="宋体"/>
      <w:b/>
      <w:color w:val="000000"/>
      <w:kern w:val="32"/>
      <w:sz w:val="20"/>
    </w:rPr>
  </w:style>
  <w:style w:type="paragraph" w:customStyle="1" w:styleId="151">
    <w:name w:val="样式 宋体 行距: 1.5 倍行距1"/>
    <w:basedOn w:val="a4"/>
    <w:uiPriority w:val="99"/>
    <w:qFormat/>
    <w:rsid w:val="00AF6528"/>
    <w:pPr>
      <w:spacing w:line="360" w:lineRule="auto"/>
      <w:ind w:firstLineChars="200" w:firstLine="420"/>
    </w:pPr>
    <w:rPr>
      <w:rFonts w:ascii="宋体" w:hAnsi="宋体" w:cs="宋体"/>
      <w:sz w:val="24"/>
      <w:szCs w:val="20"/>
    </w:rPr>
  </w:style>
  <w:style w:type="character" w:customStyle="1" w:styleId="CharCharCharChar">
    <w:name w:val="正文 Char Char Char Char"/>
    <w:link w:val="CharChar9"/>
    <w:uiPriority w:val="99"/>
    <w:qFormat/>
    <w:locked/>
    <w:rsid w:val="00AF6528"/>
    <w:rPr>
      <w:sz w:val="24"/>
      <w:lang w:val="en-US" w:eastAsia="zh-CN"/>
    </w:rPr>
  </w:style>
  <w:style w:type="paragraph" w:customStyle="1" w:styleId="CharChar9">
    <w:name w:val="正文 Char Char"/>
    <w:link w:val="CharCharCharChar"/>
    <w:uiPriority w:val="99"/>
    <w:qFormat/>
    <w:rsid w:val="00AF6528"/>
    <w:pPr>
      <w:spacing w:line="360" w:lineRule="auto"/>
      <w:ind w:firstLineChars="200" w:firstLine="200"/>
    </w:pPr>
    <w:rPr>
      <w:rFonts w:ascii="Calibri" w:eastAsia="宋体" w:hAnsi="Calibri" w:cs="Times New Roman"/>
      <w:sz w:val="24"/>
    </w:rPr>
  </w:style>
  <w:style w:type="character" w:customStyle="1" w:styleId="3GB231200050CharChar">
    <w:name w:val="样式 样式 样式 标题 3 + 仿宋_GB2312 小四 段前: 0 磅 段后: 0 磅 + 段前: 0.5 行 + 段前: 0... Char Char"/>
    <w:link w:val="3GB231200050"/>
    <w:uiPriority w:val="99"/>
    <w:qFormat/>
    <w:locked/>
    <w:rsid w:val="00AF6528"/>
    <w:rPr>
      <w:rFonts w:ascii="仿宋_GB2312" w:eastAsia="仿宋_GB2312"/>
      <w:b/>
      <w:sz w:val="24"/>
    </w:rPr>
  </w:style>
  <w:style w:type="paragraph" w:customStyle="1" w:styleId="3GB231200050">
    <w:name w:val="样式 样式 样式 标题 3 + 仿宋_GB2312 小四 段前: 0 磅 段后: 0 磅 + 段前: 0.5 行 + 段前: 0..."/>
    <w:basedOn w:val="3GB23120005"/>
    <w:link w:val="3GB231200050CharChar"/>
    <w:uiPriority w:val="99"/>
    <w:qFormat/>
    <w:rsid w:val="00AF6528"/>
    <w:pPr>
      <w:spacing w:beforeLines="100"/>
    </w:pPr>
  </w:style>
  <w:style w:type="character" w:customStyle="1" w:styleId="CharChara">
    <w:name w:val="图名 Char Char"/>
    <w:link w:val="affff4"/>
    <w:uiPriority w:val="99"/>
    <w:qFormat/>
    <w:locked/>
    <w:rsid w:val="00AF6528"/>
    <w:rPr>
      <w:rFonts w:ascii="Calibri" w:hAnsi="Calibri"/>
    </w:rPr>
  </w:style>
  <w:style w:type="paragraph" w:customStyle="1" w:styleId="affff4">
    <w:name w:val="图名"/>
    <w:basedOn w:val="a4"/>
    <w:next w:val="a4"/>
    <w:link w:val="CharChara"/>
    <w:uiPriority w:val="99"/>
    <w:qFormat/>
    <w:rsid w:val="00AF6528"/>
    <w:pPr>
      <w:keepNext/>
      <w:tabs>
        <w:tab w:val="left" w:pos="567"/>
      </w:tabs>
      <w:spacing w:beforeLines="30"/>
      <w:ind w:left="443" w:hanging="443"/>
      <w:jc w:val="center"/>
    </w:pPr>
    <w:rPr>
      <w:kern w:val="0"/>
      <w:sz w:val="20"/>
      <w:szCs w:val="20"/>
    </w:rPr>
  </w:style>
  <w:style w:type="paragraph" w:customStyle="1" w:styleId="Tabletext">
    <w:name w:val="Table text"/>
    <w:basedOn w:val="af"/>
    <w:next w:val="af"/>
    <w:uiPriority w:val="99"/>
    <w:qFormat/>
    <w:rsid w:val="00AF6528"/>
    <w:pPr>
      <w:widowControl/>
      <w:spacing w:before="40" w:after="40"/>
      <w:ind w:firstLineChars="0" w:firstLine="0"/>
      <w:jc w:val="center"/>
    </w:pPr>
    <w:rPr>
      <w:rFonts w:ascii="Helvetica 45 Light" w:hAnsi="Helvetica 45 Light"/>
      <w:kern w:val="0"/>
      <w:sz w:val="20"/>
      <w:szCs w:val="20"/>
      <w:lang w:val="en-GB" w:eastAsia="en-US"/>
    </w:rPr>
  </w:style>
  <w:style w:type="paragraph" w:customStyle="1" w:styleId="affff5">
    <w:name w:val="标准"/>
    <w:basedOn w:val="a4"/>
    <w:uiPriority w:val="99"/>
    <w:qFormat/>
    <w:rsid w:val="00AF6528"/>
    <w:pPr>
      <w:autoSpaceDE w:val="0"/>
      <w:autoSpaceDN w:val="0"/>
      <w:adjustRightInd w:val="0"/>
      <w:spacing w:line="360" w:lineRule="auto"/>
      <w:jc w:val="left"/>
    </w:pPr>
    <w:rPr>
      <w:rFonts w:ascii="宋体" w:hAnsi="Times New Roman"/>
      <w:kern w:val="0"/>
      <w:sz w:val="24"/>
      <w:szCs w:val="20"/>
    </w:rPr>
  </w:style>
  <w:style w:type="paragraph" w:customStyle="1" w:styleId="xl47">
    <w:name w:val="xl47"/>
    <w:basedOn w:val="a4"/>
    <w:uiPriority w:val="99"/>
    <w:qFormat/>
    <w:rsid w:val="00AF6528"/>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8"/>
      <w:szCs w:val="28"/>
    </w:rPr>
  </w:style>
  <w:style w:type="paragraph" w:customStyle="1" w:styleId="000">
    <w:name w:val="样式 文本块 + 宋体 五号 左侧:  0 厘米 右侧:  0 厘米"/>
    <w:basedOn w:val="af8"/>
    <w:uiPriority w:val="99"/>
    <w:qFormat/>
    <w:rsid w:val="00AF6528"/>
    <w:pPr>
      <w:adjustRightInd w:val="0"/>
      <w:spacing w:after="0" w:line="360" w:lineRule="auto"/>
      <w:ind w:leftChars="0" w:left="0" w:rightChars="0" w:right="0" w:firstLineChars="200" w:firstLine="420"/>
    </w:pPr>
    <w:rPr>
      <w:rFonts w:ascii="宋体" w:hAnsi="宋体" w:cs="宋体"/>
      <w:color w:val="000000"/>
      <w:kern w:val="32"/>
      <w:sz w:val="24"/>
    </w:rPr>
  </w:style>
  <w:style w:type="paragraph" w:customStyle="1" w:styleId="font8">
    <w:name w:val="font8"/>
    <w:basedOn w:val="a4"/>
    <w:uiPriority w:val="99"/>
    <w:qFormat/>
    <w:rsid w:val="00AF6528"/>
    <w:pPr>
      <w:widowControl/>
      <w:spacing w:before="100" w:beforeAutospacing="1" w:after="100" w:afterAutospacing="1"/>
      <w:jc w:val="left"/>
    </w:pPr>
    <w:rPr>
      <w:rFonts w:ascii="Times New Roman" w:hAnsi="Times New Roman"/>
      <w:kern w:val="0"/>
      <w:sz w:val="36"/>
      <w:szCs w:val="36"/>
    </w:rPr>
  </w:style>
  <w:style w:type="paragraph" w:customStyle="1" w:styleId="xl37">
    <w:name w:val="xl37"/>
    <w:basedOn w:val="a4"/>
    <w:uiPriority w:val="99"/>
    <w:qFormat/>
    <w:rsid w:val="00AF652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CharCharCharCharCharCharCharCharCharCharCharCharCharCharCharChar">
    <w:name w:val="Char Char Char Char Char Char Char Char Char Char Char Char Char Char Char Char"/>
    <w:basedOn w:val="a4"/>
    <w:uiPriority w:val="99"/>
    <w:qFormat/>
    <w:rsid w:val="00AF6528"/>
    <w:rPr>
      <w:rFonts w:ascii="仿宋_GB2312" w:eastAsia="仿宋_GB2312" w:hAnsi="Times New Roman"/>
      <w:b/>
      <w:sz w:val="32"/>
      <w:szCs w:val="20"/>
    </w:rPr>
  </w:style>
  <w:style w:type="paragraph" w:customStyle="1" w:styleId="font6">
    <w:name w:val="font6"/>
    <w:basedOn w:val="a4"/>
    <w:uiPriority w:val="99"/>
    <w:qFormat/>
    <w:rsid w:val="00AF6528"/>
    <w:pPr>
      <w:widowControl/>
      <w:spacing w:before="100" w:beforeAutospacing="1" w:after="100" w:afterAutospacing="1"/>
      <w:jc w:val="left"/>
    </w:pPr>
    <w:rPr>
      <w:rFonts w:ascii="宋体" w:hAnsi="宋体" w:cs="宋体"/>
      <w:kern w:val="0"/>
      <w:sz w:val="20"/>
      <w:szCs w:val="20"/>
    </w:rPr>
  </w:style>
  <w:style w:type="paragraph" w:customStyle="1" w:styleId="444444444444">
    <w:name w:val="444444444444"/>
    <w:basedOn w:val="a4"/>
    <w:next w:val="a4"/>
    <w:uiPriority w:val="99"/>
    <w:qFormat/>
    <w:rsid w:val="00AF6528"/>
    <w:pPr>
      <w:tabs>
        <w:tab w:val="left" w:pos="1215"/>
      </w:tabs>
      <w:ind w:left="1215" w:hanging="720"/>
    </w:pPr>
    <w:rPr>
      <w:rFonts w:ascii="Times New Roman" w:hAnsi="Times New Roman"/>
      <w:sz w:val="28"/>
      <w:szCs w:val="28"/>
    </w:rPr>
  </w:style>
  <w:style w:type="paragraph" w:customStyle="1" w:styleId="1111111111">
    <w:name w:val="1111111111"/>
    <w:basedOn w:val="a4"/>
    <w:next w:val="a4"/>
    <w:uiPriority w:val="99"/>
    <w:qFormat/>
    <w:rsid w:val="00AF6528"/>
    <w:pPr>
      <w:tabs>
        <w:tab w:val="left" w:pos="432"/>
      </w:tabs>
      <w:spacing w:before="120" w:after="120" w:line="360" w:lineRule="auto"/>
      <w:ind w:left="432" w:hanging="432"/>
    </w:pPr>
    <w:rPr>
      <w:rFonts w:ascii="Times New Roman" w:hAnsi="Times New Roman"/>
      <w:b/>
      <w:sz w:val="32"/>
      <w:szCs w:val="32"/>
    </w:rPr>
  </w:style>
  <w:style w:type="paragraph" w:customStyle="1" w:styleId="CharCharChar">
    <w:name w:val="Char Char Char"/>
    <w:basedOn w:val="af3"/>
    <w:uiPriority w:val="99"/>
    <w:qFormat/>
    <w:rsid w:val="00AF6528"/>
    <w:rPr>
      <w:rFonts w:ascii="Tahoma" w:hAnsi="Tahoma"/>
      <w:sz w:val="24"/>
      <w:szCs w:val="20"/>
    </w:rPr>
  </w:style>
  <w:style w:type="paragraph" w:customStyle="1" w:styleId="CharCharCharCharCharCharCharCharCharChar">
    <w:name w:val="Char Char Char Char Char Char Char Char Char Char"/>
    <w:basedOn w:val="a4"/>
    <w:uiPriority w:val="99"/>
    <w:qFormat/>
    <w:rsid w:val="00AF6528"/>
    <w:rPr>
      <w:rFonts w:ascii="仿宋_GB2312" w:eastAsia="仿宋_GB2312" w:hAnsi="Times New Roman"/>
      <w:b/>
      <w:sz w:val="32"/>
      <w:szCs w:val="20"/>
    </w:rPr>
  </w:style>
  <w:style w:type="paragraph" w:customStyle="1" w:styleId="affff6">
    <w:name w:val="表"/>
    <w:basedOn w:val="a4"/>
    <w:uiPriority w:val="99"/>
    <w:qFormat/>
    <w:rsid w:val="00AF6528"/>
    <w:pPr>
      <w:tabs>
        <w:tab w:val="left" w:pos="720"/>
      </w:tabs>
      <w:spacing w:line="360" w:lineRule="atLeast"/>
      <w:ind w:left="420" w:hanging="420"/>
      <w:jc w:val="center"/>
    </w:pPr>
    <w:rPr>
      <w:rFonts w:ascii="Abadi MT Condensed Light" w:hAnsi="Abadi MT Condensed Light"/>
      <w:b/>
      <w:color w:val="000000"/>
      <w:kern w:val="0"/>
      <w:sz w:val="24"/>
      <w:szCs w:val="20"/>
    </w:rPr>
  </w:style>
  <w:style w:type="paragraph" w:customStyle="1" w:styleId="affff7">
    <w:name w:val="样式 华文中宋 小四 加粗"/>
    <w:basedOn w:val="a4"/>
    <w:uiPriority w:val="99"/>
    <w:qFormat/>
    <w:rsid w:val="00AF6528"/>
    <w:rPr>
      <w:rFonts w:ascii="华文中宋" w:eastAsia="华文中宋" w:hAnsi="华文中宋"/>
      <w:b/>
      <w:sz w:val="24"/>
      <w:szCs w:val="20"/>
    </w:rPr>
  </w:style>
  <w:style w:type="paragraph" w:customStyle="1" w:styleId="2d">
    <w:name w:val="2"/>
    <w:basedOn w:val="a4"/>
    <w:next w:val="aff7"/>
    <w:uiPriority w:val="99"/>
    <w:qFormat/>
    <w:rsid w:val="00AF6528"/>
    <w:pPr>
      <w:widowControl/>
      <w:spacing w:before="100" w:beforeAutospacing="1" w:after="100" w:afterAutospacing="1"/>
      <w:jc w:val="left"/>
    </w:pPr>
    <w:rPr>
      <w:rFonts w:ascii="宋体" w:hAnsi="宋体"/>
      <w:kern w:val="0"/>
      <w:sz w:val="24"/>
      <w:szCs w:val="20"/>
    </w:rPr>
  </w:style>
  <w:style w:type="paragraph" w:customStyle="1" w:styleId="xl22">
    <w:name w:val="xl22"/>
    <w:basedOn w:val="a4"/>
    <w:uiPriority w:val="99"/>
    <w:qFormat/>
    <w:rsid w:val="00AF6528"/>
    <w:pPr>
      <w:widowControl/>
      <w:tabs>
        <w:tab w:val="left" w:pos="360"/>
      </w:tabs>
      <w:spacing w:before="100" w:beforeAutospacing="1" w:after="100" w:afterAutospacing="1"/>
      <w:jc w:val="left"/>
    </w:pPr>
    <w:rPr>
      <w:rFonts w:ascii="宋体" w:hAnsi="宋体" w:cs="宋体"/>
      <w:kern w:val="0"/>
      <w:sz w:val="18"/>
      <w:szCs w:val="18"/>
    </w:rPr>
  </w:style>
  <w:style w:type="paragraph" w:customStyle="1" w:styleId="211">
    <w:name w:val="正文文本缩进 21"/>
    <w:basedOn w:val="a4"/>
    <w:uiPriority w:val="99"/>
    <w:qFormat/>
    <w:rsid w:val="00AF6528"/>
    <w:pPr>
      <w:adjustRightInd w:val="0"/>
      <w:spacing w:line="360" w:lineRule="auto"/>
      <w:ind w:right="1001" w:firstLine="525"/>
      <w:jc w:val="left"/>
    </w:pPr>
    <w:rPr>
      <w:rFonts w:ascii="Times New Roman" w:hAnsi="Times New Roman"/>
      <w:sz w:val="24"/>
      <w:szCs w:val="20"/>
    </w:rPr>
  </w:style>
  <w:style w:type="paragraph" w:customStyle="1" w:styleId="1e">
    <w:name w:val="1"/>
    <w:basedOn w:val="a4"/>
    <w:next w:val="aff7"/>
    <w:uiPriority w:val="99"/>
    <w:qFormat/>
    <w:rsid w:val="00AF6528"/>
    <w:pPr>
      <w:widowControl/>
      <w:spacing w:before="100" w:beforeAutospacing="1" w:after="100" w:afterAutospacing="1"/>
      <w:jc w:val="left"/>
    </w:pPr>
    <w:rPr>
      <w:rFonts w:ascii="宋体" w:hAnsi="宋体"/>
      <w:kern w:val="0"/>
      <w:sz w:val="24"/>
      <w:szCs w:val="20"/>
    </w:rPr>
  </w:style>
  <w:style w:type="paragraph" w:customStyle="1" w:styleId="affff8">
    <w:name w:val="图表左对齐"/>
    <w:basedOn w:val="a4"/>
    <w:uiPriority w:val="99"/>
    <w:qFormat/>
    <w:rsid w:val="00AF6528"/>
    <w:pPr>
      <w:spacing w:line="360" w:lineRule="exact"/>
      <w:jc w:val="left"/>
    </w:pPr>
    <w:rPr>
      <w:rFonts w:ascii="Times New Roman" w:hAnsi="Times New Roman"/>
      <w:spacing w:val="-10"/>
      <w:sz w:val="24"/>
      <w:szCs w:val="20"/>
    </w:rPr>
  </w:style>
  <w:style w:type="paragraph" w:customStyle="1" w:styleId="110">
    <w:name w:val="正文11"/>
    <w:basedOn w:val="af"/>
    <w:uiPriority w:val="99"/>
    <w:qFormat/>
    <w:rsid w:val="00AF6528"/>
    <w:pPr>
      <w:snapToGrid w:val="0"/>
      <w:spacing w:line="500" w:lineRule="exact"/>
      <w:ind w:firstLine="0"/>
    </w:pPr>
    <w:rPr>
      <w:rFonts w:ascii="宋体" w:hAnsi="宋体"/>
      <w:sz w:val="24"/>
      <w:szCs w:val="20"/>
    </w:rPr>
  </w:style>
  <w:style w:type="paragraph" w:customStyle="1" w:styleId="xl28">
    <w:name w:val="xl28"/>
    <w:basedOn w:val="a4"/>
    <w:uiPriority w:val="99"/>
    <w:qFormat/>
    <w:rsid w:val="00AF6528"/>
    <w:pPr>
      <w:widowControl/>
      <w:spacing w:before="100" w:after="100"/>
      <w:jc w:val="center"/>
    </w:pPr>
    <w:rPr>
      <w:rFonts w:ascii="宋体" w:hAnsi="宋体"/>
      <w:kern w:val="0"/>
      <w:sz w:val="24"/>
      <w:szCs w:val="20"/>
    </w:rPr>
  </w:style>
  <w:style w:type="paragraph" w:customStyle="1" w:styleId="1f">
    <w:name w:val="纯文本1"/>
    <w:basedOn w:val="a4"/>
    <w:uiPriority w:val="99"/>
    <w:qFormat/>
    <w:rsid w:val="00AF6528"/>
    <w:pPr>
      <w:adjustRightInd w:val="0"/>
      <w:spacing w:line="312" w:lineRule="atLeast"/>
      <w:ind w:firstLineChars="200" w:firstLine="200"/>
    </w:pPr>
    <w:rPr>
      <w:rFonts w:ascii="宋体" w:hAnsi="Courier New"/>
      <w:kern w:val="0"/>
      <w:sz w:val="28"/>
      <w:szCs w:val="20"/>
    </w:rPr>
  </w:style>
  <w:style w:type="paragraph" w:customStyle="1" w:styleId="333333333333">
    <w:name w:val="333333333333"/>
    <w:basedOn w:val="a4"/>
    <w:next w:val="a4"/>
    <w:uiPriority w:val="99"/>
    <w:qFormat/>
    <w:rsid w:val="00AF6528"/>
    <w:pPr>
      <w:tabs>
        <w:tab w:val="left" w:pos="432"/>
      </w:tabs>
      <w:snapToGrid w:val="0"/>
      <w:spacing w:before="120" w:after="120" w:line="360" w:lineRule="auto"/>
      <w:ind w:left="432" w:hanging="432"/>
    </w:pPr>
    <w:rPr>
      <w:rFonts w:ascii="Times New Roman" w:hAnsi="Times New Roman"/>
      <w:sz w:val="28"/>
      <w:szCs w:val="28"/>
    </w:rPr>
  </w:style>
  <w:style w:type="paragraph" w:customStyle="1" w:styleId="e">
    <w:name w:val="样式e"/>
    <w:basedOn w:val="a4"/>
    <w:uiPriority w:val="99"/>
    <w:qFormat/>
    <w:rsid w:val="00AF6528"/>
    <w:pPr>
      <w:snapToGrid w:val="0"/>
      <w:spacing w:line="360" w:lineRule="auto"/>
      <w:ind w:firstLineChars="200" w:firstLine="420"/>
    </w:pPr>
    <w:rPr>
      <w:rFonts w:ascii="宋体" w:hAnsi="宋体"/>
      <w:szCs w:val="20"/>
    </w:rPr>
  </w:style>
  <w:style w:type="paragraph" w:customStyle="1" w:styleId="affff9">
    <w:name w:val="正文点缩进"/>
    <w:basedOn w:val="a4"/>
    <w:uiPriority w:val="99"/>
    <w:qFormat/>
    <w:rsid w:val="00AF6528"/>
    <w:pPr>
      <w:widowControl/>
      <w:shd w:val="clear" w:color="auto" w:fill="FFFFFF"/>
      <w:tabs>
        <w:tab w:val="left" w:pos="1758"/>
      </w:tabs>
      <w:snapToGrid w:val="0"/>
      <w:spacing w:after="60" w:line="288" w:lineRule="auto"/>
      <w:ind w:firstLineChars="200" w:firstLine="200"/>
    </w:pPr>
    <w:rPr>
      <w:rFonts w:ascii="宋体" w:hAnsi="Times New Roman"/>
      <w:sz w:val="22"/>
      <w:szCs w:val="20"/>
    </w:rPr>
  </w:style>
  <w:style w:type="paragraph" w:customStyle="1" w:styleId="affffa">
    <w:name w:val="正文四号字"/>
    <w:basedOn w:val="a4"/>
    <w:uiPriority w:val="99"/>
    <w:qFormat/>
    <w:rsid w:val="00AF6528"/>
    <w:pPr>
      <w:adjustRightInd w:val="0"/>
      <w:spacing w:line="312" w:lineRule="atLeast"/>
    </w:pPr>
    <w:rPr>
      <w:rFonts w:ascii="宋体" w:hAnsi="Times New Roman"/>
      <w:spacing w:val="5"/>
      <w:kern w:val="0"/>
      <w:sz w:val="28"/>
      <w:szCs w:val="20"/>
    </w:rPr>
  </w:style>
  <w:style w:type="paragraph" w:customStyle="1" w:styleId="CharCharCharChar0">
    <w:name w:val="Char Char Char Char"/>
    <w:basedOn w:val="af3"/>
    <w:uiPriority w:val="99"/>
    <w:qFormat/>
    <w:rsid w:val="00AF6528"/>
    <w:rPr>
      <w:rFonts w:ascii="Tahoma" w:hAnsi="Tahoma"/>
      <w:sz w:val="24"/>
      <w:szCs w:val="20"/>
    </w:rPr>
  </w:style>
  <w:style w:type="paragraph" w:customStyle="1" w:styleId="xl30">
    <w:name w:val="xl30"/>
    <w:basedOn w:val="a4"/>
    <w:uiPriority w:val="99"/>
    <w:qFormat/>
    <w:rsid w:val="00AF6528"/>
    <w:pPr>
      <w:widowControl/>
      <w:spacing w:before="100" w:beforeAutospacing="1" w:after="100" w:afterAutospacing="1"/>
      <w:jc w:val="center"/>
    </w:pPr>
    <w:rPr>
      <w:rFonts w:ascii="宋体" w:hAnsi="宋体"/>
      <w:b/>
      <w:bCs/>
      <w:kern w:val="0"/>
      <w:sz w:val="32"/>
      <w:szCs w:val="32"/>
    </w:rPr>
  </w:style>
  <w:style w:type="paragraph" w:customStyle="1" w:styleId="zxh3">
    <w:name w:val="zxh3"/>
    <w:basedOn w:val="1111111111"/>
    <w:uiPriority w:val="99"/>
    <w:qFormat/>
    <w:rsid w:val="00AF6528"/>
    <w:pPr>
      <w:tabs>
        <w:tab w:val="left" w:pos="360"/>
        <w:tab w:val="left" w:pos="720"/>
        <w:tab w:val="left" w:pos="1020"/>
      </w:tabs>
      <w:ind w:left="1020" w:hanging="720"/>
      <w:outlineLvl w:val="2"/>
    </w:pPr>
    <w:rPr>
      <w:b w:val="0"/>
      <w:sz w:val="28"/>
      <w:szCs w:val="28"/>
    </w:rPr>
  </w:style>
  <w:style w:type="paragraph" w:customStyle="1" w:styleId="2e">
    <w:name w:val="正文2"/>
    <w:basedOn w:val="a4"/>
    <w:uiPriority w:val="99"/>
    <w:qFormat/>
    <w:rsid w:val="00AF6528"/>
    <w:pPr>
      <w:spacing w:line="360" w:lineRule="auto"/>
    </w:pPr>
    <w:rPr>
      <w:rFonts w:ascii="Times New Roman" w:eastAsia="楷体_GB2312" w:hAnsi="Times New Roman"/>
      <w:sz w:val="28"/>
      <w:szCs w:val="20"/>
    </w:rPr>
  </w:style>
  <w:style w:type="paragraph" w:customStyle="1" w:styleId="ParaCharCharCharChar">
    <w:name w:val="默认段落字体 Para Char Char Char Char"/>
    <w:basedOn w:val="a4"/>
    <w:uiPriority w:val="99"/>
    <w:qFormat/>
    <w:rsid w:val="00AF6528"/>
    <w:rPr>
      <w:rFonts w:ascii="Times New Roman" w:hAnsi="Times New Roman"/>
      <w:szCs w:val="20"/>
    </w:rPr>
  </w:style>
  <w:style w:type="paragraph" w:customStyle="1" w:styleId="xl34">
    <w:name w:val="xl34"/>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6600"/>
      <w:kern w:val="0"/>
      <w:sz w:val="20"/>
      <w:szCs w:val="20"/>
    </w:rPr>
  </w:style>
  <w:style w:type="paragraph" w:customStyle="1" w:styleId="font5">
    <w:name w:val="font5"/>
    <w:basedOn w:val="a4"/>
    <w:uiPriority w:val="99"/>
    <w:qFormat/>
    <w:rsid w:val="00AF6528"/>
    <w:pPr>
      <w:widowControl/>
      <w:tabs>
        <w:tab w:val="left" w:pos="840"/>
      </w:tabs>
      <w:spacing w:before="100" w:beforeAutospacing="1" w:after="100" w:afterAutospacing="1"/>
      <w:jc w:val="left"/>
    </w:pPr>
    <w:rPr>
      <w:rFonts w:ascii="宋体" w:hAnsi="宋体" w:cs="宋体"/>
      <w:kern w:val="0"/>
      <w:sz w:val="18"/>
      <w:szCs w:val="18"/>
    </w:rPr>
  </w:style>
  <w:style w:type="paragraph" w:customStyle="1" w:styleId="xl23">
    <w:name w:val="xl23"/>
    <w:basedOn w:val="a4"/>
    <w:uiPriority w:val="99"/>
    <w:qFormat/>
    <w:rsid w:val="00AF6528"/>
    <w:pPr>
      <w:widowControl/>
      <w:numPr>
        <w:numId w:val="10"/>
      </w:numPr>
      <w:spacing w:before="100" w:beforeAutospacing="1" w:after="100" w:afterAutospacing="1"/>
      <w:ind w:left="0" w:firstLine="0"/>
      <w:jc w:val="center"/>
    </w:pPr>
    <w:rPr>
      <w:rFonts w:ascii="宋体" w:hAnsi="宋体" w:cs="宋体"/>
      <w:b/>
      <w:bCs/>
      <w:kern w:val="0"/>
      <w:sz w:val="28"/>
      <w:szCs w:val="28"/>
    </w:rPr>
  </w:style>
  <w:style w:type="paragraph" w:customStyle="1" w:styleId="affffb">
    <w:name w:val="样式 图表 + 五号"/>
    <w:basedOn w:val="a4"/>
    <w:uiPriority w:val="99"/>
    <w:qFormat/>
    <w:rsid w:val="00AF6528"/>
    <w:pPr>
      <w:spacing w:line="360" w:lineRule="exact"/>
      <w:ind w:firstLineChars="135" w:firstLine="256"/>
    </w:pPr>
    <w:rPr>
      <w:rFonts w:ascii="宋体" w:hAnsi="宋体"/>
      <w:spacing w:val="-10"/>
      <w:sz w:val="24"/>
      <w:szCs w:val="20"/>
    </w:rPr>
  </w:style>
  <w:style w:type="paragraph" w:customStyle="1" w:styleId="112">
    <w:name w:val="列出段落11"/>
    <w:basedOn w:val="a4"/>
    <w:uiPriority w:val="99"/>
    <w:qFormat/>
    <w:rsid w:val="00AF6528"/>
    <w:pPr>
      <w:ind w:firstLineChars="200" w:firstLine="420"/>
    </w:pPr>
    <w:rPr>
      <w:szCs w:val="22"/>
    </w:rPr>
  </w:style>
  <w:style w:type="paragraph" w:customStyle="1" w:styleId="CharCharCharChar1">
    <w:name w:val="Char Char Char Char1"/>
    <w:basedOn w:val="a4"/>
    <w:uiPriority w:val="99"/>
    <w:qFormat/>
    <w:rsid w:val="00AF6528"/>
    <w:rPr>
      <w:rFonts w:ascii="仿宋_GB2312" w:eastAsia="仿宋_GB2312" w:hAnsi="Times New Roman"/>
      <w:b/>
      <w:sz w:val="32"/>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4"/>
    <w:uiPriority w:val="99"/>
    <w:qFormat/>
    <w:rsid w:val="00AF6528"/>
    <w:rPr>
      <w:rFonts w:ascii="Tahoma" w:hAnsi="Tahoma"/>
      <w:sz w:val="24"/>
      <w:szCs w:val="20"/>
    </w:rPr>
  </w:style>
  <w:style w:type="paragraph" w:customStyle="1" w:styleId="180">
    <w:name w:val="样式 居中 行距: 固定值 18 磅"/>
    <w:basedOn w:val="a4"/>
    <w:next w:val="151"/>
    <w:uiPriority w:val="99"/>
    <w:qFormat/>
    <w:rsid w:val="00AF6528"/>
    <w:pPr>
      <w:spacing w:line="360" w:lineRule="exact"/>
      <w:ind w:leftChars="400" w:left="840" w:firstLineChars="200" w:firstLine="420"/>
      <w:jc w:val="center"/>
    </w:pPr>
    <w:rPr>
      <w:rFonts w:ascii="Times New Roman" w:hAnsi="Times New Roman" w:cs="宋体"/>
      <w:sz w:val="24"/>
      <w:szCs w:val="20"/>
    </w:rPr>
  </w:style>
  <w:style w:type="paragraph" w:customStyle="1" w:styleId="htbh">
    <w:name w:val="htbh"/>
    <w:basedOn w:val="32"/>
    <w:uiPriority w:val="99"/>
    <w:qFormat/>
    <w:rsid w:val="00AF6528"/>
    <w:pPr>
      <w:tabs>
        <w:tab w:val="left" w:pos="600"/>
        <w:tab w:val="left" w:pos="1140"/>
        <w:tab w:val="left" w:pos="1320"/>
      </w:tabs>
      <w:ind w:left="0"/>
      <w:jc w:val="both"/>
      <w:outlineLvl w:val="9"/>
    </w:pPr>
    <w:rPr>
      <w:rFonts w:ascii="Times New Roman" w:eastAsia="黑体" w:hAnsi="Times New Roman"/>
      <w:kern w:val="2"/>
      <w:szCs w:val="20"/>
      <w:lang w:val="zh-CN" w:eastAsia="zh-CN"/>
    </w:rPr>
  </w:style>
  <w:style w:type="paragraph" w:customStyle="1" w:styleId="1f0">
    <w:name w:val="正文 1"/>
    <w:basedOn w:val="a4"/>
    <w:uiPriority w:val="99"/>
    <w:qFormat/>
    <w:rsid w:val="00AF6528"/>
    <w:pPr>
      <w:spacing w:line="360" w:lineRule="auto"/>
      <w:ind w:firstLine="420"/>
    </w:pPr>
    <w:rPr>
      <w:rFonts w:ascii="Times New Roman" w:hAnsi="Times New Roman"/>
      <w:sz w:val="24"/>
    </w:rPr>
  </w:style>
  <w:style w:type="paragraph" w:customStyle="1" w:styleId="150">
    <w:name w:val="样式 宋体 行距: 1.5 倍行距"/>
    <w:basedOn w:val="a4"/>
    <w:uiPriority w:val="99"/>
    <w:qFormat/>
    <w:rsid w:val="00AF6528"/>
    <w:pPr>
      <w:spacing w:line="360" w:lineRule="auto"/>
    </w:pPr>
    <w:rPr>
      <w:rFonts w:ascii="宋体" w:hAnsi="宋体" w:cs="宋体"/>
      <w:sz w:val="24"/>
      <w:szCs w:val="20"/>
    </w:rPr>
  </w:style>
  <w:style w:type="paragraph" w:customStyle="1" w:styleId="big">
    <w:name w:val="big"/>
    <w:basedOn w:val="a4"/>
    <w:uiPriority w:val="99"/>
    <w:qFormat/>
    <w:rsid w:val="00AF6528"/>
    <w:pPr>
      <w:widowControl/>
      <w:spacing w:before="100" w:beforeAutospacing="1" w:after="100" w:afterAutospacing="1"/>
      <w:jc w:val="left"/>
    </w:pPr>
    <w:rPr>
      <w:rFonts w:ascii="宋体" w:hAnsi="宋体" w:cs="宋体"/>
      <w:kern w:val="0"/>
      <w:sz w:val="24"/>
    </w:rPr>
  </w:style>
  <w:style w:type="paragraph" w:customStyle="1" w:styleId="a1">
    <w:name w:val="二级标题"/>
    <w:basedOn w:val="a4"/>
    <w:next w:val="a4"/>
    <w:uiPriority w:val="99"/>
    <w:qFormat/>
    <w:rsid w:val="00AF6528"/>
    <w:pPr>
      <w:numPr>
        <w:numId w:val="11"/>
      </w:numPr>
      <w:tabs>
        <w:tab w:val="clear" w:pos="780"/>
        <w:tab w:val="left" w:pos="425"/>
      </w:tabs>
      <w:ind w:left="425" w:hanging="425"/>
    </w:pPr>
    <w:rPr>
      <w:rFonts w:ascii="Times New Roman" w:eastAsia="黑体" w:hAnsi="Times New Roman"/>
      <w:sz w:val="30"/>
    </w:rPr>
  </w:style>
  <w:style w:type="paragraph" w:customStyle="1" w:styleId="222222222222">
    <w:name w:val="222222222222"/>
    <w:basedOn w:val="a4"/>
    <w:next w:val="a4"/>
    <w:uiPriority w:val="99"/>
    <w:qFormat/>
    <w:rsid w:val="00AF6528"/>
    <w:pPr>
      <w:keepLines/>
      <w:tabs>
        <w:tab w:val="left" w:pos="432"/>
      </w:tabs>
      <w:snapToGrid w:val="0"/>
      <w:spacing w:before="120" w:after="120" w:line="360" w:lineRule="auto"/>
      <w:ind w:left="432" w:hanging="432"/>
    </w:pPr>
    <w:rPr>
      <w:rFonts w:ascii="Times New Roman" w:eastAsia="黑体" w:hAnsi="Times New Roman"/>
      <w:sz w:val="30"/>
      <w:szCs w:val="30"/>
    </w:rPr>
  </w:style>
  <w:style w:type="paragraph" w:customStyle="1" w:styleId="62">
    <w:name w:val="标题6"/>
    <w:basedOn w:val="6"/>
    <w:uiPriority w:val="99"/>
    <w:qFormat/>
    <w:rsid w:val="00AF6528"/>
    <w:pPr>
      <w:tabs>
        <w:tab w:val="left" w:pos="920"/>
        <w:tab w:val="right" w:leader="dot" w:pos="9061"/>
      </w:tabs>
      <w:spacing w:line="316" w:lineRule="auto"/>
      <w:jc w:val="center"/>
    </w:pPr>
    <w:rPr>
      <w:rFonts w:ascii="宋体"/>
      <w:b/>
      <w:bCs w:val="0"/>
      <w:color w:val="auto"/>
      <w:sz w:val="21"/>
      <w:szCs w:val="20"/>
      <w:lang w:val="zh-CN"/>
    </w:rPr>
  </w:style>
  <w:style w:type="paragraph" w:customStyle="1" w:styleId="3a">
    <w:name w:val="样式 标题 3 +"/>
    <w:basedOn w:val="32"/>
    <w:uiPriority w:val="99"/>
    <w:qFormat/>
    <w:rsid w:val="00AF6528"/>
    <w:pPr>
      <w:keepNext/>
      <w:keepLines/>
      <w:tabs>
        <w:tab w:val="left" w:pos="600"/>
        <w:tab w:val="left" w:pos="1140"/>
        <w:tab w:val="left" w:pos="1320"/>
      </w:tabs>
      <w:spacing w:line="360" w:lineRule="auto"/>
      <w:ind w:left="0"/>
      <w:jc w:val="center"/>
    </w:pPr>
    <w:rPr>
      <w:rFonts w:ascii="Times New Roman" w:eastAsia="宋体" w:hAnsi="宋体"/>
      <w:b/>
      <w:color w:val="000000"/>
      <w:szCs w:val="20"/>
      <w:lang w:val="zh-CN" w:eastAsia="zh-CN"/>
    </w:rPr>
  </w:style>
  <w:style w:type="paragraph" w:customStyle="1" w:styleId="310101">
    <w:name w:val="样式 标题 3101.01 +"/>
    <w:basedOn w:val="32"/>
    <w:uiPriority w:val="99"/>
    <w:qFormat/>
    <w:rsid w:val="00AF6528"/>
    <w:pPr>
      <w:keepNext/>
      <w:keepLines/>
      <w:tabs>
        <w:tab w:val="left" w:pos="600"/>
        <w:tab w:val="left" w:pos="1140"/>
        <w:tab w:val="left" w:pos="1320"/>
      </w:tabs>
      <w:spacing w:line="412" w:lineRule="auto"/>
      <w:ind w:left="0"/>
      <w:jc w:val="both"/>
    </w:pPr>
    <w:rPr>
      <w:rFonts w:ascii="Times New Roman" w:eastAsia="宋体" w:hAnsi="Times New Roman"/>
      <w:b/>
      <w:bCs/>
      <w:sz w:val="30"/>
      <w:szCs w:val="32"/>
      <w:lang w:val="zh-CN" w:eastAsia="zh-CN"/>
    </w:rPr>
  </w:style>
  <w:style w:type="paragraph" w:customStyle="1" w:styleId="CharCharCharCharCharCharCharCharCharCharCharChar1Char">
    <w:name w:val="Char Char Char Char Char Char Char Char Char Char Char Char1 Char"/>
    <w:basedOn w:val="af3"/>
    <w:uiPriority w:val="99"/>
    <w:qFormat/>
    <w:rsid w:val="00AF6528"/>
    <w:rPr>
      <w:szCs w:val="20"/>
    </w:rPr>
  </w:style>
  <w:style w:type="paragraph" w:customStyle="1" w:styleId="GB23120828">
    <w:name w:val="样式 楷体_GB2312 小四 首行缩进:  0.8 厘米 行距: 固定值 28 磅"/>
    <w:basedOn w:val="a4"/>
    <w:uiPriority w:val="99"/>
    <w:qFormat/>
    <w:rsid w:val="00AF6528"/>
    <w:pPr>
      <w:spacing w:line="500" w:lineRule="exact"/>
    </w:pPr>
    <w:rPr>
      <w:rFonts w:ascii="宋体" w:hAnsi="宋体"/>
      <w:b/>
      <w:color w:val="000000"/>
      <w:sz w:val="24"/>
      <w:szCs w:val="20"/>
    </w:rPr>
  </w:style>
  <w:style w:type="paragraph" w:customStyle="1" w:styleId="Char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 Char1 Char Char Char Char Char Char Char Char Char Char Char Char"/>
    <w:basedOn w:val="a4"/>
    <w:uiPriority w:val="99"/>
    <w:qFormat/>
    <w:rsid w:val="00AF6528"/>
    <w:pPr>
      <w:tabs>
        <w:tab w:val="left" w:pos="425"/>
        <w:tab w:val="left" w:pos="1140"/>
      </w:tabs>
      <w:ind w:left="1140" w:hanging="420"/>
    </w:pPr>
    <w:rPr>
      <w:rFonts w:ascii="Times New Roman" w:hAnsi="Times New Roman"/>
      <w:sz w:val="24"/>
      <w:szCs w:val="20"/>
    </w:rPr>
  </w:style>
  <w:style w:type="paragraph" w:customStyle="1" w:styleId="affffc">
    <w:name w:val="章"/>
    <w:basedOn w:val="a4"/>
    <w:uiPriority w:val="99"/>
    <w:qFormat/>
    <w:rsid w:val="00AF6528"/>
    <w:pPr>
      <w:adjustRightInd w:val="0"/>
      <w:spacing w:before="120" w:after="240"/>
      <w:jc w:val="center"/>
    </w:pPr>
    <w:rPr>
      <w:rFonts w:ascii="宋体" w:hAnsi="Times New Roman"/>
      <w:b/>
      <w:spacing w:val="5"/>
      <w:kern w:val="0"/>
      <w:sz w:val="28"/>
      <w:szCs w:val="20"/>
    </w:rPr>
  </w:style>
  <w:style w:type="paragraph" w:customStyle="1" w:styleId="181">
    <w:name w:val="样式 行距: 固定值 18 磅"/>
    <w:basedOn w:val="a4"/>
    <w:next w:val="151"/>
    <w:uiPriority w:val="99"/>
    <w:qFormat/>
    <w:rsid w:val="00AF6528"/>
    <w:pPr>
      <w:spacing w:line="360" w:lineRule="exact"/>
      <w:ind w:leftChars="250" w:left="525" w:firstLineChars="150" w:firstLine="315"/>
    </w:pPr>
    <w:rPr>
      <w:rFonts w:ascii="Times New Roman" w:hAnsi="Times New Roman" w:cs="宋体"/>
      <w:sz w:val="24"/>
      <w:szCs w:val="20"/>
    </w:rPr>
  </w:style>
  <w:style w:type="paragraph" w:customStyle="1" w:styleId="2f">
    <w:name w:val="列出段落2"/>
    <w:basedOn w:val="a4"/>
    <w:uiPriority w:val="99"/>
    <w:qFormat/>
    <w:rsid w:val="00AF6528"/>
    <w:pPr>
      <w:ind w:firstLineChars="200" w:firstLine="420"/>
    </w:pPr>
    <w:rPr>
      <w:rFonts w:ascii="Times New Roman" w:hAnsi="Times New Roman"/>
      <w:szCs w:val="20"/>
    </w:rPr>
  </w:style>
  <w:style w:type="paragraph" w:customStyle="1" w:styleId="1510">
    <w:name w:val="样式 宋体 黑色 行距: 1.5 倍行距1"/>
    <w:basedOn w:val="a4"/>
    <w:next w:val="151"/>
    <w:uiPriority w:val="99"/>
    <w:qFormat/>
    <w:rsid w:val="00AF6528"/>
    <w:pPr>
      <w:spacing w:line="360" w:lineRule="auto"/>
      <w:ind w:leftChars="-10" w:left="-21" w:firstLineChars="975" w:firstLine="2048"/>
    </w:pPr>
    <w:rPr>
      <w:rFonts w:ascii="宋体" w:hAnsi="宋体" w:cs="宋体"/>
      <w:color w:val="000000"/>
      <w:sz w:val="24"/>
      <w:szCs w:val="20"/>
    </w:rPr>
  </w:style>
  <w:style w:type="paragraph" w:customStyle="1" w:styleId="affffd">
    <w:name w:val="黑列表"/>
    <w:basedOn w:val="a4"/>
    <w:uiPriority w:val="99"/>
    <w:qFormat/>
    <w:rsid w:val="00AF6528"/>
    <w:pPr>
      <w:widowControl/>
      <w:tabs>
        <w:tab w:val="left" w:pos="720"/>
      </w:tabs>
      <w:adjustRightInd w:val="0"/>
      <w:spacing w:line="300" w:lineRule="auto"/>
      <w:ind w:leftChars="200" w:left="300" w:hangingChars="100" w:hanging="100"/>
      <w:jc w:val="left"/>
    </w:pPr>
    <w:rPr>
      <w:rFonts w:ascii="Times New Roman" w:hAnsi="Times New Roman"/>
      <w:bCs/>
      <w:kern w:val="0"/>
      <w:sz w:val="24"/>
      <w:szCs w:val="20"/>
    </w:rPr>
  </w:style>
  <w:style w:type="paragraph" w:customStyle="1" w:styleId="CharCharCharCharCharCharCharCharCharChar1">
    <w:name w:val="Char Char Char Char Char Char Char Char Char Char1"/>
    <w:basedOn w:val="a4"/>
    <w:uiPriority w:val="99"/>
    <w:qFormat/>
    <w:rsid w:val="00AF6528"/>
    <w:rPr>
      <w:rFonts w:ascii="Times New Roman" w:hAnsi="Times New Roman"/>
      <w:szCs w:val="20"/>
    </w:rPr>
  </w:style>
  <w:style w:type="paragraph" w:customStyle="1" w:styleId="002">
    <w:name w:val="样式 样式 文本块 + 宋体 五号 左侧:  0 厘米 右侧:  0 厘米 + 首行缩进:  2 字符"/>
    <w:basedOn w:val="a4"/>
    <w:next w:val="a4"/>
    <w:uiPriority w:val="99"/>
    <w:qFormat/>
    <w:rsid w:val="00AF6528"/>
    <w:pPr>
      <w:adjustRightInd w:val="0"/>
      <w:spacing w:line="360" w:lineRule="auto"/>
      <w:ind w:firstLineChars="200" w:firstLine="480"/>
    </w:pPr>
    <w:rPr>
      <w:rFonts w:ascii="宋体" w:hAnsi="宋体" w:cs="宋体"/>
      <w:color w:val="000000"/>
      <w:kern w:val="32"/>
      <w:sz w:val="24"/>
      <w:szCs w:val="20"/>
    </w:rPr>
  </w:style>
  <w:style w:type="paragraph" w:customStyle="1" w:styleId="5555555555">
    <w:name w:val="5555555555"/>
    <w:basedOn w:val="a4"/>
    <w:uiPriority w:val="99"/>
    <w:qFormat/>
    <w:rsid w:val="00AF6528"/>
    <w:pPr>
      <w:numPr>
        <w:numId w:val="12"/>
      </w:numPr>
      <w:adjustRightInd w:val="0"/>
      <w:spacing w:line="360" w:lineRule="auto"/>
      <w:ind w:left="0" w:firstLineChars="200" w:firstLine="200"/>
    </w:pPr>
    <w:rPr>
      <w:rFonts w:ascii="Times New Roman" w:hAnsi="Times New Roman"/>
      <w:sz w:val="24"/>
    </w:rPr>
  </w:style>
  <w:style w:type="paragraph" w:customStyle="1" w:styleId="affffe">
    <w:name w:val="图表"/>
    <w:basedOn w:val="a4"/>
    <w:uiPriority w:val="99"/>
    <w:qFormat/>
    <w:rsid w:val="00AF6528"/>
    <w:pPr>
      <w:spacing w:line="360" w:lineRule="exact"/>
      <w:jc w:val="center"/>
    </w:pPr>
    <w:rPr>
      <w:rFonts w:ascii="Times New Roman" w:hAnsi="Times New Roman"/>
      <w:spacing w:val="-10"/>
      <w:sz w:val="24"/>
      <w:szCs w:val="20"/>
    </w:rPr>
  </w:style>
  <w:style w:type="paragraph" w:customStyle="1" w:styleId="zxh1">
    <w:name w:val="zxh1"/>
    <w:basedOn w:val="big"/>
    <w:uiPriority w:val="99"/>
    <w:qFormat/>
    <w:rsid w:val="00AF6528"/>
    <w:pPr>
      <w:tabs>
        <w:tab w:val="left" w:pos="360"/>
      </w:tabs>
      <w:spacing w:before="120" w:beforeAutospacing="0" w:after="120" w:afterAutospacing="0" w:line="360" w:lineRule="auto"/>
      <w:ind w:left="360" w:hanging="360"/>
      <w:outlineLvl w:val="0"/>
    </w:pPr>
    <w:rPr>
      <w:b/>
      <w:sz w:val="32"/>
      <w:szCs w:val="32"/>
    </w:rPr>
  </w:style>
  <w:style w:type="paragraph" w:customStyle="1" w:styleId="Normalab">
    <w:name w:val="Normalab"/>
    <w:basedOn w:val="a4"/>
    <w:uiPriority w:val="99"/>
    <w:qFormat/>
    <w:rsid w:val="00AF6528"/>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table">
    <w:name w:val="table"/>
    <w:basedOn w:val="a4"/>
    <w:uiPriority w:val="99"/>
    <w:qFormat/>
    <w:rsid w:val="00AF6528"/>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wy3">
    <w:name w:val="wy3"/>
    <w:basedOn w:val="zxh3"/>
    <w:uiPriority w:val="99"/>
    <w:qFormat/>
    <w:rsid w:val="00AF6528"/>
    <w:pPr>
      <w:tabs>
        <w:tab w:val="clear" w:pos="1020"/>
      </w:tabs>
      <w:ind w:left="0" w:firstLine="0"/>
    </w:pPr>
    <w:rPr>
      <w:b/>
      <w:kern w:val="32"/>
    </w:rPr>
  </w:style>
  <w:style w:type="paragraph" w:customStyle="1" w:styleId="2f0">
    <w:name w:val="需求书2"/>
    <w:basedOn w:val="a4"/>
    <w:uiPriority w:val="99"/>
    <w:qFormat/>
    <w:rsid w:val="00AF6528"/>
    <w:rPr>
      <w:rFonts w:ascii="宋体" w:hAnsi="宋体"/>
      <w:color w:val="99CC00"/>
      <w:szCs w:val="20"/>
    </w:rPr>
  </w:style>
  <w:style w:type="paragraph" w:customStyle="1" w:styleId="3CharCharChar">
    <w:name w:val="样式 标题 3 + 二号 Char Char Char"/>
    <w:basedOn w:val="32"/>
    <w:uiPriority w:val="99"/>
    <w:qFormat/>
    <w:rsid w:val="00AF6528"/>
    <w:pPr>
      <w:keepNext/>
      <w:keepLines/>
      <w:tabs>
        <w:tab w:val="left" w:pos="600"/>
        <w:tab w:val="left" w:pos="1140"/>
        <w:tab w:val="left" w:pos="1320"/>
      </w:tabs>
      <w:ind w:left="0"/>
      <w:jc w:val="center"/>
    </w:pPr>
    <w:rPr>
      <w:rFonts w:ascii="宋体" w:eastAsia="宋体" w:hAnsi="华文中宋"/>
      <w:b/>
      <w:color w:val="000000"/>
      <w:kern w:val="2"/>
      <w:sz w:val="44"/>
      <w:szCs w:val="20"/>
      <w:lang w:val="zh-CN" w:eastAsia="zh-CN"/>
    </w:rPr>
  </w:style>
  <w:style w:type="paragraph" w:customStyle="1" w:styleId="Normal1">
    <w:name w:val="Normal1"/>
    <w:uiPriority w:val="99"/>
    <w:qFormat/>
    <w:rsid w:val="00AF6528"/>
    <w:pPr>
      <w:widowControl w:val="0"/>
      <w:adjustRightInd w:val="0"/>
      <w:spacing w:line="315" w:lineRule="atLeast"/>
      <w:jc w:val="both"/>
    </w:pPr>
    <w:rPr>
      <w:rFonts w:ascii="宋体" w:eastAsia="宋体" w:hAnsi="Times New Roman" w:cs="Times New Roman"/>
      <w:sz w:val="21"/>
    </w:rPr>
  </w:style>
  <w:style w:type="paragraph" w:customStyle="1" w:styleId="CharChar1CharCharCharCharCharCharCharCharCharChar">
    <w:name w:val="Char Char1 Char Char Char Char Char Char Char Char Char Char"/>
    <w:basedOn w:val="a4"/>
    <w:uiPriority w:val="99"/>
    <w:qFormat/>
    <w:rsid w:val="00AF6528"/>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4"/>
    <w:uiPriority w:val="99"/>
    <w:qFormat/>
    <w:rsid w:val="00AF6528"/>
    <w:pPr>
      <w:widowControl/>
      <w:spacing w:before="100" w:beforeAutospacing="1" w:after="100" w:afterAutospacing="1"/>
      <w:jc w:val="center"/>
    </w:pPr>
    <w:rPr>
      <w:rFonts w:ascii="Arial Unicode MS" w:hAnsi="Arial Unicode MS"/>
      <w:kern w:val="0"/>
      <w:sz w:val="20"/>
      <w:szCs w:val="20"/>
    </w:rPr>
  </w:style>
  <w:style w:type="paragraph" w:customStyle="1" w:styleId="212">
    <w:name w:val="正文文本 21"/>
    <w:basedOn w:val="a4"/>
    <w:uiPriority w:val="99"/>
    <w:qFormat/>
    <w:rsid w:val="00AF6528"/>
    <w:pPr>
      <w:widowControl/>
      <w:overflowPunct w:val="0"/>
      <w:autoSpaceDE w:val="0"/>
      <w:autoSpaceDN w:val="0"/>
      <w:adjustRightInd w:val="0"/>
      <w:spacing w:line="400" w:lineRule="exact"/>
      <w:ind w:left="709" w:firstLineChars="200" w:firstLine="567"/>
      <w:jc w:val="left"/>
    </w:pPr>
    <w:rPr>
      <w:rFonts w:ascii="Times New Roman" w:hAnsi="Times New Roman"/>
      <w:kern w:val="0"/>
      <w:sz w:val="24"/>
      <w:szCs w:val="20"/>
    </w:rPr>
  </w:style>
  <w:style w:type="paragraph" w:customStyle="1" w:styleId="Char15">
    <w:name w:val="Char1"/>
    <w:basedOn w:val="a4"/>
    <w:uiPriority w:val="99"/>
    <w:qFormat/>
    <w:rsid w:val="00AF6528"/>
    <w:rPr>
      <w:rFonts w:ascii="宋体" w:hAnsi="Times New Roman"/>
      <w:kern w:val="0"/>
      <w:sz w:val="24"/>
      <w:szCs w:val="20"/>
    </w:rPr>
  </w:style>
  <w:style w:type="paragraph" w:customStyle="1" w:styleId="1f1">
    <w:name w:val="技术响应1"/>
    <w:basedOn w:val="a4"/>
    <w:uiPriority w:val="99"/>
    <w:qFormat/>
    <w:rsid w:val="00AF6528"/>
    <w:pPr>
      <w:tabs>
        <w:tab w:val="left" w:pos="1080"/>
        <w:tab w:val="left" w:pos="5040"/>
      </w:tabs>
      <w:spacing w:before="120" w:line="360" w:lineRule="auto"/>
      <w:jc w:val="center"/>
    </w:pPr>
    <w:rPr>
      <w:rFonts w:ascii="宋体" w:hAnsi="宋体"/>
      <w:sz w:val="24"/>
    </w:rPr>
  </w:style>
  <w:style w:type="paragraph" w:customStyle="1" w:styleId="afffff">
    <w:name w:val="三级标题"/>
    <w:basedOn w:val="a1"/>
    <w:uiPriority w:val="99"/>
    <w:qFormat/>
    <w:rsid w:val="00AF6528"/>
    <w:pPr>
      <w:numPr>
        <w:numId w:val="0"/>
      </w:numPr>
      <w:tabs>
        <w:tab w:val="clear" w:pos="780"/>
        <w:tab w:val="left" w:pos="850"/>
        <w:tab w:val="left" w:pos="1215"/>
      </w:tabs>
      <w:ind w:left="850" w:hanging="720"/>
    </w:pPr>
    <w:rPr>
      <w:rFonts w:eastAsia="宋体"/>
      <w:sz w:val="28"/>
    </w:rPr>
  </w:style>
  <w:style w:type="paragraph" w:customStyle="1" w:styleId="1f2">
    <w:name w:val="标书正文1"/>
    <w:basedOn w:val="a4"/>
    <w:uiPriority w:val="99"/>
    <w:qFormat/>
    <w:rsid w:val="00AF6528"/>
    <w:pPr>
      <w:tabs>
        <w:tab w:val="left" w:pos="360"/>
      </w:tabs>
      <w:adjustRightInd w:val="0"/>
      <w:snapToGrid w:val="0"/>
      <w:spacing w:before="100" w:after="100" w:line="360" w:lineRule="auto"/>
      <w:jc w:val="center"/>
    </w:pPr>
    <w:rPr>
      <w:rFonts w:ascii="宋体" w:hAnsi="Times New Roman"/>
      <w:b/>
      <w:sz w:val="32"/>
      <w:szCs w:val="20"/>
      <w:lang w:val="zh-CN"/>
    </w:rPr>
  </w:style>
  <w:style w:type="paragraph" w:customStyle="1" w:styleId="CharCharCharCharCharCharChar">
    <w:name w:val="Char Char Char Char Char Char Char"/>
    <w:basedOn w:val="a4"/>
    <w:uiPriority w:val="99"/>
    <w:qFormat/>
    <w:rsid w:val="00AF6528"/>
    <w:rPr>
      <w:rFonts w:ascii="仿宋_GB2312" w:eastAsia="仿宋_GB2312" w:hAnsi="Times New Roman"/>
      <w:b/>
      <w:sz w:val="32"/>
      <w:szCs w:val="20"/>
    </w:rPr>
  </w:style>
  <w:style w:type="paragraph" w:customStyle="1" w:styleId="afffff0">
    <w:name w:val="分类正文"/>
    <w:basedOn w:val="a4"/>
    <w:uiPriority w:val="99"/>
    <w:qFormat/>
    <w:rsid w:val="00AF6528"/>
    <w:pPr>
      <w:tabs>
        <w:tab w:val="left" w:pos="425"/>
      </w:tabs>
      <w:ind w:left="425" w:hanging="425"/>
    </w:pPr>
    <w:rPr>
      <w:rFonts w:ascii="Tahoma" w:hAnsi="Tahoma"/>
      <w:sz w:val="24"/>
      <w:szCs w:val="20"/>
    </w:rPr>
  </w:style>
  <w:style w:type="paragraph" w:customStyle="1" w:styleId="afffff1">
    <w:name w:val="分类缩进正文文字"/>
    <w:basedOn w:val="af6"/>
    <w:uiPriority w:val="99"/>
    <w:qFormat/>
    <w:rsid w:val="00AF6528"/>
    <w:pPr>
      <w:tabs>
        <w:tab w:val="left" w:pos="510"/>
      </w:tabs>
      <w:ind w:left="510" w:hanging="510"/>
    </w:pPr>
    <w:rPr>
      <w:rFonts w:ascii="Tahoma" w:hAnsi="Tahoma"/>
      <w:sz w:val="24"/>
      <w:szCs w:val="20"/>
    </w:rPr>
  </w:style>
  <w:style w:type="paragraph" w:customStyle="1" w:styleId="3b">
    <w:name w:val="标题3"/>
    <w:basedOn w:val="a4"/>
    <w:uiPriority w:val="99"/>
    <w:qFormat/>
    <w:rsid w:val="00AF6528"/>
    <w:pPr>
      <w:tabs>
        <w:tab w:val="left" w:leader="middleDot" w:pos="7560"/>
      </w:tabs>
      <w:spacing w:line="360" w:lineRule="auto"/>
    </w:pPr>
    <w:rPr>
      <w:rFonts w:ascii="黑体" w:eastAsia="黑体" w:hAnsi="Times New Roman"/>
      <w:sz w:val="28"/>
      <w:szCs w:val="20"/>
    </w:rPr>
  </w:style>
  <w:style w:type="paragraph" w:customStyle="1" w:styleId="CharCharCharCharCharCharCharCharChar">
    <w:name w:val="Char Char Char Char Char Char Char Char Char"/>
    <w:basedOn w:val="a4"/>
    <w:uiPriority w:val="99"/>
    <w:qFormat/>
    <w:rsid w:val="00AF6528"/>
    <w:rPr>
      <w:rFonts w:ascii="仿宋_GB2312" w:eastAsia="仿宋_GB2312" w:hAnsi="Times New Roman"/>
      <w:b/>
      <w:sz w:val="32"/>
      <w:szCs w:val="20"/>
    </w:rPr>
  </w:style>
  <w:style w:type="paragraph" w:customStyle="1" w:styleId="afffff2">
    <w:name w:val="表格内容格式"/>
    <w:basedOn w:val="a4"/>
    <w:uiPriority w:val="99"/>
    <w:qFormat/>
    <w:rsid w:val="00AF6528"/>
    <w:pPr>
      <w:keepNext/>
      <w:spacing w:beforeLines="25"/>
      <w:ind w:leftChars="50" w:left="105"/>
      <w:jc w:val="left"/>
    </w:pPr>
    <w:rPr>
      <w:rFonts w:ascii="Times New Roman" w:hAnsi="Times New Roman"/>
      <w:szCs w:val="20"/>
    </w:rPr>
  </w:style>
  <w:style w:type="paragraph" w:customStyle="1" w:styleId="215">
    <w:name w:val="样式 标题 2 + 宋体 四号 行距: 1.5 倍行距"/>
    <w:basedOn w:val="22"/>
    <w:uiPriority w:val="99"/>
    <w:qFormat/>
    <w:rsid w:val="00AF6528"/>
    <w:pPr>
      <w:keepNext/>
      <w:keepLines/>
      <w:tabs>
        <w:tab w:val="left" w:pos="947"/>
        <w:tab w:val="left" w:pos="1667"/>
      </w:tabs>
      <w:spacing w:before="260" w:after="260"/>
      <w:jc w:val="both"/>
    </w:pPr>
    <w:rPr>
      <w:rFonts w:ascii="宋体" w:eastAsia="宋体" w:hAnsi="宋体"/>
      <w:b/>
      <w:bCs/>
      <w:kern w:val="2"/>
      <w:sz w:val="28"/>
      <w:szCs w:val="20"/>
      <w:lang w:val="zh-CN" w:eastAsia="zh-CN"/>
    </w:rPr>
  </w:style>
  <w:style w:type="paragraph" w:customStyle="1" w:styleId="1f3">
    <w:name w:val="正文文本1"/>
    <w:uiPriority w:val="99"/>
    <w:qFormat/>
    <w:rsid w:val="00AF6528"/>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afffff3">
    <w:name w:val="表格文字（大）"/>
    <w:basedOn w:val="a4"/>
    <w:uiPriority w:val="99"/>
    <w:qFormat/>
    <w:rsid w:val="00AF6528"/>
    <w:pPr>
      <w:spacing w:before="20" w:after="20"/>
    </w:pPr>
    <w:rPr>
      <w:rFonts w:ascii="Century Gothic" w:hAnsi="Century Gothic"/>
      <w:sz w:val="24"/>
      <w:szCs w:val="20"/>
    </w:rPr>
  </w:style>
  <w:style w:type="paragraph" w:customStyle="1" w:styleId="Char1CharCharChar">
    <w:name w:val="Char1 Char Char Char"/>
    <w:basedOn w:val="a4"/>
    <w:uiPriority w:val="99"/>
    <w:qFormat/>
    <w:rsid w:val="00AF6528"/>
    <w:rPr>
      <w:rFonts w:ascii="Tahoma" w:hAnsi="Tahoma"/>
      <w:sz w:val="24"/>
      <w:szCs w:val="20"/>
    </w:rPr>
  </w:style>
  <w:style w:type="paragraph" w:customStyle="1" w:styleId="Char120">
    <w:name w:val="Char12"/>
    <w:basedOn w:val="a4"/>
    <w:uiPriority w:val="99"/>
    <w:qFormat/>
    <w:rsid w:val="00AF6528"/>
    <w:rPr>
      <w:rFonts w:ascii="Times New Roman" w:hAnsi="Times New Roman"/>
      <w:szCs w:val="20"/>
    </w:rPr>
  </w:style>
  <w:style w:type="paragraph" w:customStyle="1" w:styleId="xl29">
    <w:name w:val="xl29"/>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TOC11">
    <w:name w:val="TOC 标题11"/>
    <w:basedOn w:val="10"/>
    <w:next w:val="a4"/>
    <w:uiPriority w:val="99"/>
    <w:qFormat/>
    <w:rsid w:val="00AF6528"/>
    <w:pPr>
      <w:widowControl/>
      <w:spacing w:before="480" w:after="0" w:line="276" w:lineRule="auto"/>
      <w:jc w:val="left"/>
      <w:outlineLvl w:val="9"/>
    </w:pPr>
    <w:rPr>
      <w:rFonts w:ascii="Cambria" w:hAnsi="Cambria"/>
      <w:color w:val="365F91"/>
      <w:kern w:val="0"/>
      <w:sz w:val="28"/>
      <w:lang w:val="zh-CN"/>
    </w:rPr>
  </w:style>
  <w:style w:type="paragraph" w:customStyle="1" w:styleId="zxh21">
    <w:name w:val="zxh21"/>
    <w:basedOn w:val="zxh2"/>
    <w:uiPriority w:val="99"/>
    <w:qFormat/>
    <w:rsid w:val="00AF6528"/>
    <w:pPr>
      <w:ind w:left="2"/>
    </w:pPr>
    <w:rPr>
      <w:rFonts w:ascii="Times New Roman" w:eastAsia="宋体"/>
    </w:rPr>
  </w:style>
  <w:style w:type="paragraph" w:customStyle="1" w:styleId="CharCharCharCharCharChar1CharCharChar">
    <w:name w:val="Char Char Char Char Char Char1 Char Char Char"/>
    <w:basedOn w:val="af3"/>
    <w:uiPriority w:val="99"/>
    <w:qFormat/>
    <w:rsid w:val="00AF6528"/>
    <w:rPr>
      <w:rFonts w:ascii="Tahoma" w:hAnsi="Tahoma"/>
      <w:sz w:val="24"/>
      <w:szCs w:val="20"/>
    </w:rPr>
  </w:style>
  <w:style w:type="paragraph" w:customStyle="1" w:styleId="afffff4">
    <w:name w:val="五级"/>
    <w:basedOn w:val="22"/>
    <w:uiPriority w:val="99"/>
    <w:qFormat/>
    <w:rsid w:val="00AF6528"/>
    <w:pPr>
      <w:tabs>
        <w:tab w:val="left" w:pos="851"/>
        <w:tab w:val="left" w:pos="1667"/>
      </w:tabs>
      <w:spacing w:beforeLines="50" w:line="360" w:lineRule="auto"/>
      <w:ind w:left="851" w:hangingChars="257" w:hanging="851"/>
      <w:jc w:val="both"/>
    </w:pPr>
    <w:rPr>
      <w:rFonts w:ascii="宋体" w:eastAsia="宋体" w:hAnsi="宋体"/>
      <w:color w:val="000000"/>
      <w:kern w:val="2"/>
      <w:sz w:val="21"/>
      <w:lang w:val="zh-CN" w:eastAsia="zh-CN"/>
    </w:rPr>
  </w:style>
  <w:style w:type="paragraph" w:customStyle="1" w:styleId="afffff5">
    <w:name w:val="正文（缩进）"/>
    <w:basedOn w:val="a4"/>
    <w:uiPriority w:val="99"/>
    <w:qFormat/>
    <w:rsid w:val="00AF6528"/>
    <w:pPr>
      <w:widowControl/>
      <w:spacing w:before="156" w:after="156" w:line="360" w:lineRule="auto"/>
      <w:ind w:firstLineChars="200" w:firstLine="480"/>
      <w:jc w:val="left"/>
    </w:pPr>
    <w:rPr>
      <w:rFonts w:ascii="仿宋_GB2312" w:eastAsia="仿宋_GB2312" w:hAnsi="Times New Roman"/>
      <w:kern w:val="0"/>
      <w:sz w:val="24"/>
    </w:rPr>
  </w:style>
  <w:style w:type="paragraph" w:customStyle="1" w:styleId="182">
    <w:name w:val="样式18"/>
    <w:basedOn w:val="af9"/>
    <w:uiPriority w:val="99"/>
    <w:qFormat/>
    <w:rsid w:val="00AF6528"/>
    <w:pPr>
      <w:spacing w:line="480" w:lineRule="exact"/>
      <w:ind w:firstLineChars="200" w:firstLine="480"/>
    </w:pPr>
    <w:rPr>
      <w:rFonts w:hAnsi="宋体"/>
      <w:sz w:val="24"/>
      <w:szCs w:val="24"/>
    </w:rPr>
  </w:style>
  <w:style w:type="paragraph" w:customStyle="1" w:styleId="9">
    <w:name w:val="样式9"/>
    <w:basedOn w:val="51"/>
    <w:uiPriority w:val="99"/>
    <w:qFormat/>
    <w:rsid w:val="00AF6528"/>
    <w:pPr>
      <w:numPr>
        <w:ilvl w:val="4"/>
        <w:numId w:val="13"/>
      </w:numPr>
      <w:snapToGrid w:val="0"/>
      <w:spacing w:before="120" w:afterLines="50" w:line="312" w:lineRule="auto"/>
      <w:ind w:firstLine="20"/>
    </w:pPr>
    <w:rPr>
      <w:b/>
      <w:bCs w:val="0"/>
      <w:sz w:val="24"/>
      <w:lang w:val="zh-CN"/>
    </w:rPr>
  </w:style>
  <w:style w:type="character" w:customStyle="1" w:styleId="CharChar10">
    <w:name w:val="Char Char1"/>
    <w:uiPriority w:val="99"/>
    <w:qFormat/>
    <w:rsid w:val="00AF6528"/>
    <w:rPr>
      <w:rFonts w:ascii="Arial" w:eastAsia="黑体" w:hAnsi="Arial"/>
      <w:b/>
      <w:sz w:val="36"/>
      <w:lang w:val="en-US" w:eastAsia="zh-CN"/>
    </w:rPr>
  </w:style>
  <w:style w:type="character" w:customStyle="1" w:styleId="3Char10">
    <w:name w:val="标题 3 Char1"/>
    <w:uiPriority w:val="99"/>
    <w:qFormat/>
    <w:rsid w:val="00AF6528"/>
    <w:rPr>
      <w:rFonts w:ascii="仿宋_GB2312" w:eastAsia="仿宋_GB2312"/>
      <w:kern w:val="2"/>
      <w:sz w:val="24"/>
      <w:lang w:val="en-US" w:eastAsia="zh-CN"/>
    </w:rPr>
  </w:style>
  <w:style w:type="character" w:customStyle="1" w:styleId="evenCharChar">
    <w:name w:val="even Char Char"/>
    <w:uiPriority w:val="99"/>
    <w:qFormat/>
    <w:rsid w:val="00AF6528"/>
    <w:rPr>
      <w:rFonts w:ascii="宋体" w:eastAsia="宋体" w:hAnsi="宋体"/>
      <w:kern w:val="2"/>
      <w:sz w:val="18"/>
      <w:lang w:val="en-US" w:eastAsia="zh-CN"/>
    </w:rPr>
  </w:style>
  <w:style w:type="character" w:customStyle="1" w:styleId="3zw1">
    <w:name w:val="3zw1"/>
    <w:uiPriority w:val="99"/>
    <w:qFormat/>
    <w:rsid w:val="00AF6528"/>
    <w:rPr>
      <w:color w:val="000000"/>
      <w:sz w:val="21"/>
    </w:rPr>
  </w:style>
  <w:style w:type="character" w:customStyle="1" w:styleId="CharChar36">
    <w:name w:val="Char Char36"/>
    <w:uiPriority w:val="99"/>
    <w:qFormat/>
    <w:rsid w:val="00AF6528"/>
    <w:rPr>
      <w:rFonts w:ascii="宋体" w:eastAsia="宋体" w:hAnsi="宋体"/>
      <w:b/>
      <w:kern w:val="44"/>
      <w:sz w:val="44"/>
      <w:lang w:val="en-US" w:eastAsia="zh-CN"/>
    </w:rPr>
  </w:style>
  <w:style w:type="character" w:customStyle="1" w:styleId="3CharChar0">
    <w:name w:val="标题 3 Char Char"/>
    <w:uiPriority w:val="99"/>
    <w:qFormat/>
    <w:rsid w:val="00AF6528"/>
    <w:rPr>
      <w:rFonts w:ascii="仿宋_GB2312" w:eastAsia="仿宋_GB2312"/>
      <w:kern w:val="2"/>
      <w:sz w:val="24"/>
      <w:lang w:val="en-US" w:eastAsia="zh-CN"/>
    </w:rPr>
  </w:style>
  <w:style w:type="paragraph" w:customStyle="1" w:styleId="213">
    <w:name w:val="2.1"/>
    <w:basedOn w:val="a4"/>
    <w:link w:val="21CharChar"/>
    <w:uiPriority w:val="99"/>
    <w:qFormat/>
    <w:rsid w:val="00AF6528"/>
    <w:pPr>
      <w:spacing w:line="360" w:lineRule="auto"/>
    </w:pPr>
    <w:rPr>
      <w:rFonts w:ascii="Times New Roman" w:hAnsi="Times New Roman"/>
      <w:szCs w:val="20"/>
    </w:rPr>
  </w:style>
  <w:style w:type="character" w:customStyle="1" w:styleId="21CharChar">
    <w:name w:val="2.1 Char Char"/>
    <w:link w:val="213"/>
    <w:uiPriority w:val="99"/>
    <w:qFormat/>
    <w:locked/>
    <w:rsid w:val="00AF6528"/>
    <w:rPr>
      <w:rFonts w:ascii="Times New Roman" w:eastAsia="宋体" w:hAnsi="Times New Roman"/>
      <w:kern w:val="2"/>
      <w:sz w:val="21"/>
    </w:rPr>
  </w:style>
  <w:style w:type="character" w:customStyle="1" w:styleId="1CharChar1">
    <w:name w:val="索引 1 Char Char"/>
    <w:uiPriority w:val="99"/>
    <w:qFormat/>
    <w:rsid w:val="00AF6528"/>
    <w:rPr>
      <w:rFonts w:ascii="宋体" w:eastAsia="宋体" w:hAnsi="宋体"/>
      <w:kern w:val="2"/>
      <w:sz w:val="21"/>
      <w:lang w:val="en-US" w:eastAsia="zh-CN"/>
    </w:rPr>
  </w:style>
  <w:style w:type="character" w:customStyle="1" w:styleId="11Char">
    <w:name w:val="标题 1 1 Char"/>
    <w:uiPriority w:val="99"/>
    <w:qFormat/>
    <w:rsid w:val="00AF6528"/>
    <w:rPr>
      <w:rFonts w:ascii="Times New Roman" w:eastAsia="宋体" w:hAnsi="Times New Roman"/>
      <w:b/>
      <w:kern w:val="44"/>
      <w:sz w:val="44"/>
    </w:rPr>
  </w:style>
  <w:style w:type="character" w:customStyle="1" w:styleId="1Char1">
    <w:name w:val="索引 1 Char1"/>
    <w:uiPriority w:val="99"/>
    <w:qFormat/>
    <w:rsid w:val="00AF6528"/>
    <w:rPr>
      <w:rFonts w:ascii="仿宋_GB2312" w:eastAsia="仿宋_GB2312"/>
      <w:kern w:val="2"/>
      <w:sz w:val="21"/>
      <w:lang w:val="en-US" w:eastAsia="zh-CN"/>
    </w:rPr>
  </w:style>
  <w:style w:type="character" w:customStyle="1" w:styleId="H4Char">
    <w:name w:val="H4 Char"/>
    <w:uiPriority w:val="99"/>
    <w:qFormat/>
    <w:rsid w:val="00AF6528"/>
    <w:rPr>
      <w:rFonts w:ascii="Arial" w:eastAsia="黑体" w:hAnsi="Arial"/>
      <w:b/>
      <w:sz w:val="28"/>
      <w:lang w:val="en-US" w:eastAsia="zh-CN"/>
    </w:rPr>
  </w:style>
  <w:style w:type="character" w:customStyle="1" w:styleId="CharChar40">
    <w:name w:val="Char Char4"/>
    <w:uiPriority w:val="99"/>
    <w:qFormat/>
    <w:rsid w:val="00AF6528"/>
    <w:rPr>
      <w:rFonts w:ascii="仿宋_GB2312" w:eastAsia="仿宋_GB2312"/>
      <w:kern w:val="2"/>
      <w:sz w:val="28"/>
      <w:lang w:val="en-US" w:eastAsia="zh-CN"/>
    </w:rPr>
  </w:style>
  <w:style w:type="character" w:customStyle="1" w:styleId="CharCharb">
    <w:name w:val="普通文字 Char Char"/>
    <w:uiPriority w:val="99"/>
    <w:qFormat/>
    <w:rsid w:val="00AF6528"/>
    <w:rPr>
      <w:rFonts w:ascii="宋体" w:eastAsia="宋体" w:hAnsi="Courier New"/>
      <w:sz w:val="20"/>
    </w:rPr>
  </w:style>
  <w:style w:type="character" w:customStyle="1" w:styleId="CharCharc">
    <w:name w:val="样式 华文中宋 小四 加粗 Char Char"/>
    <w:uiPriority w:val="99"/>
    <w:qFormat/>
    <w:rsid w:val="00AF6528"/>
    <w:rPr>
      <w:rFonts w:ascii="华文中宋" w:eastAsia="华文中宋" w:hAnsi="华文中宋"/>
      <w:b/>
      <w:kern w:val="2"/>
      <w:sz w:val="24"/>
      <w:lang w:val="en-US" w:eastAsia="zh-CN"/>
    </w:rPr>
  </w:style>
  <w:style w:type="character" w:customStyle="1" w:styleId="CharChar35">
    <w:name w:val="Char Char35"/>
    <w:uiPriority w:val="99"/>
    <w:qFormat/>
    <w:rsid w:val="00AF6528"/>
    <w:rPr>
      <w:b/>
      <w:kern w:val="44"/>
      <w:sz w:val="44"/>
    </w:rPr>
  </w:style>
  <w:style w:type="character" w:customStyle="1" w:styleId="CharCharChar1">
    <w:name w:val="Char Char Char1"/>
    <w:uiPriority w:val="99"/>
    <w:qFormat/>
    <w:rsid w:val="00AF6528"/>
    <w:rPr>
      <w:rFonts w:ascii="Arial" w:eastAsia="黑体" w:hAnsi="Arial"/>
      <w:b/>
      <w:sz w:val="28"/>
    </w:rPr>
  </w:style>
  <w:style w:type="character" w:customStyle="1" w:styleId="Charf9">
    <w:name w:val="样式 文本块 + 宋体 五号 红色 Char"/>
    <w:uiPriority w:val="99"/>
    <w:qFormat/>
    <w:rsid w:val="00AF6528"/>
    <w:rPr>
      <w:rFonts w:ascii="宋体" w:eastAsia="宋体" w:hAnsi="宋体"/>
      <w:b/>
      <w:color w:val="FF0000"/>
      <w:kern w:val="32"/>
      <w:sz w:val="21"/>
      <w:lang w:val="en-US" w:eastAsia="zh-CN"/>
    </w:rPr>
  </w:style>
  <w:style w:type="paragraph" w:customStyle="1" w:styleId="wy2">
    <w:name w:val="wy2"/>
    <w:basedOn w:val="a4"/>
    <w:link w:val="wy2CharChar"/>
    <w:uiPriority w:val="99"/>
    <w:qFormat/>
    <w:rsid w:val="00AF6528"/>
    <w:pPr>
      <w:spacing w:line="360" w:lineRule="auto"/>
    </w:pPr>
    <w:rPr>
      <w:rFonts w:ascii="Times New Roman" w:hAnsi="Times New Roman"/>
      <w:szCs w:val="20"/>
    </w:rPr>
  </w:style>
  <w:style w:type="character" w:customStyle="1" w:styleId="wy2CharChar">
    <w:name w:val="wy2 Char Char"/>
    <w:link w:val="wy2"/>
    <w:uiPriority w:val="99"/>
    <w:qFormat/>
    <w:locked/>
    <w:rsid w:val="00AF6528"/>
    <w:rPr>
      <w:rFonts w:ascii="Times New Roman" w:eastAsia="宋体" w:hAnsi="Times New Roman"/>
      <w:kern w:val="2"/>
      <w:sz w:val="21"/>
    </w:rPr>
  </w:style>
  <w:style w:type="character" w:customStyle="1" w:styleId="javascript">
    <w:name w:val="javascript"/>
    <w:uiPriority w:val="99"/>
    <w:qFormat/>
    <w:rsid w:val="00AF6528"/>
    <w:rPr>
      <w:rFonts w:ascii="Times New Roman" w:hAnsi="Times New Roman"/>
    </w:rPr>
  </w:style>
  <w:style w:type="character" w:customStyle="1" w:styleId="GB23120">
    <w:name w:val="样式 超链接 + 仿宋_GB2312 小四 加粗"/>
    <w:uiPriority w:val="99"/>
    <w:qFormat/>
    <w:rsid w:val="00AF6528"/>
    <w:rPr>
      <w:rFonts w:ascii="仿宋_GB2312" w:eastAsia="黑体" w:hAnsi="仿宋_GB2312"/>
      <w:b/>
      <w:color w:val="auto"/>
      <w:sz w:val="24"/>
      <w:u w:val="none"/>
    </w:rPr>
  </w:style>
  <w:style w:type="character" w:customStyle="1" w:styleId="l131">
    <w:name w:val="l131"/>
    <w:uiPriority w:val="99"/>
    <w:qFormat/>
    <w:rsid w:val="00AF6528"/>
    <w:rPr>
      <w:sz w:val="18"/>
    </w:rPr>
  </w:style>
  <w:style w:type="character" w:customStyle="1" w:styleId="searchcontent1">
    <w:name w:val="search_content1"/>
    <w:uiPriority w:val="99"/>
    <w:qFormat/>
    <w:rsid w:val="00AF6528"/>
    <w:rPr>
      <w:sz w:val="18"/>
    </w:rPr>
  </w:style>
  <w:style w:type="character" w:customStyle="1" w:styleId="3CharCharCharCharChar">
    <w:name w:val="样式 标题 3 + 二号 Char Char Char Char Char"/>
    <w:uiPriority w:val="99"/>
    <w:qFormat/>
    <w:rsid w:val="00AF6528"/>
    <w:rPr>
      <w:rFonts w:ascii="仿宋_GB2312" w:eastAsia="仿宋_GB2312" w:hAnsi="华文中宋"/>
      <w:kern w:val="2"/>
      <w:sz w:val="44"/>
      <w:lang w:val="en-US" w:eastAsia="zh-CN"/>
    </w:rPr>
  </w:style>
  <w:style w:type="character" w:customStyle="1" w:styleId="CharChar11">
    <w:name w:val="Char Char11"/>
    <w:uiPriority w:val="99"/>
    <w:qFormat/>
    <w:rsid w:val="00AF6528"/>
    <w:rPr>
      <w:rFonts w:ascii="宋体" w:eastAsia="宋体" w:hAnsi="宋体"/>
      <w:kern w:val="2"/>
      <w:sz w:val="18"/>
      <w:lang w:val="en-US" w:eastAsia="zh-CN"/>
    </w:rPr>
  </w:style>
  <w:style w:type="character" w:customStyle="1" w:styleId="fontstyle01">
    <w:name w:val="fontstyle01"/>
    <w:basedOn w:val="a5"/>
    <w:uiPriority w:val="99"/>
    <w:qFormat/>
    <w:rsid w:val="00AF6528"/>
    <w:rPr>
      <w:rFonts w:ascii="宋体" w:eastAsia="宋体" w:hAnsi="宋体" w:cs="Times New Roman"/>
      <w:color w:val="000000"/>
      <w:sz w:val="24"/>
      <w:szCs w:val="24"/>
    </w:rPr>
  </w:style>
  <w:style w:type="paragraph" w:customStyle="1" w:styleId="02620">
    <w:name w:val="样式 正文点缩进 + (符号) 宋体 小四 左侧:  0 厘米 悬挂缩进: 2.62 字符 段后: 0 磅 行距: 单..."/>
    <w:basedOn w:val="affff9"/>
    <w:uiPriority w:val="99"/>
    <w:qFormat/>
    <w:rsid w:val="00AF6528"/>
    <w:pPr>
      <w:spacing w:after="0" w:line="240" w:lineRule="auto"/>
      <w:ind w:left="262" w:hangingChars="262" w:hanging="262"/>
    </w:pPr>
    <w:rPr>
      <w:rFonts w:hAnsi="宋体" w:cs="宋体"/>
      <w:sz w:val="24"/>
    </w:rPr>
  </w:style>
  <w:style w:type="paragraph" w:customStyle="1" w:styleId="1110">
    <w:name w:val="正文111"/>
    <w:basedOn w:val="110"/>
    <w:uiPriority w:val="99"/>
    <w:qFormat/>
    <w:rsid w:val="00AF6528"/>
    <w:pPr>
      <w:tabs>
        <w:tab w:val="left" w:pos="2040"/>
      </w:tabs>
      <w:ind w:leftChars="800" w:left="2040" w:hangingChars="200" w:hanging="360"/>
    </w:pPr>
  </w:style>
  <w:style w:type="paragraph" w:customStyle="1" w:styleId="afffff6">
    <w:name w:val="一级标题"/>
    <w:basedOn w:val="18"/>
    <w:uiPriority w:val="99"/>
    <w:qFormat/>
    <w:rsid w:val="00AF6528"/>
    <w:pPr>
      <w:tabs>
        <w:tab w:val="clear" w:pos="360"/>
        <w:tab w:val="left" w:pos="425"/>
        <w:tab w:val="left" w:pos="945"/>
      </w:tabs>
      <w:adjustRightInd w:val="0"/>
      <w:snapToGrid w:val="0"/>
      <w:spacing w:before="120" w:after="120" w:line="360" w:lineRule="auto"/>
      <w:outlineLvl w:val="9"/>
    </w:pPr>
    <w:rPr>
      <w:rFonts w:ascii="Times New Roman" w:eastAsia="宋体"/>
      <w:b/>
      <w:kern w:val="2"/>
      <w:sz w:val="32"/>
      <w:szCs w:val="32"/>
      <w:lang w:val="en-US"/>
    </w:rPr>
  </w:style>
  <w:style w:type="paragraph" w:customStyle="1" w:styleId="wy1">
    <w:name w:val="wy1"/>
    <w:basedOn w:val="zxh1"/>
    <w:uiPriority w:val="99"/>
    <w:qFormat/>
    <w:rsid w:val="00AF6528"/>
  </w:style>
  <w:style w:type="paragraph" w:customStyle="1" w:styleId="zxh22">
    <w:name w:val="zxh22"/>
    <w:basedOn w:val="213"/>
    <w:uiPriority w:val="99"/>
    <w:qFormat/>
    <w:rsid w:val="00AF6528"/>
    <w:pPr>
      <w:keepLines/>
      <w:tabs>
        <w:tab w:val="left" w:pos="576"/>
        <w:tab w:val="left" w:pos="2972"/>
      </w:tabs>
      <w:snapToGrid w:val="0"/>
      <w:spacing w:before="120" w:after="120"/>
      <w:jc w:val="left"/>
      <w:outlineLvl w:val="1"/>
    </w:pPr>
    <w:rPr>
      <w:rFonts w:ascii="黑体" w:eastAsia="黑体"/>
      <w:kern w:val="0"/>
      <w:sz w:val="30"/>
      <w:szCs w:val="30"/>
    </w:rPr>
  </w:style>
  <w:style w:type="paragraph" w:customStyle="1" w:styleId="zxh4">
    <w:name w:val="zxh4"/>
    <w:basedOn w:val="222222222222"/>
    <w:uiPriority w:val="99"/>
    <w:qFormat/>
    <w:rsid w:val="00AF6528"/>
    <w:pPr>
      <w:tabs>
        <w:tab w:val="left" w:pos="360"/>
        <w:tab w:val="left" w:pos="864"/>
      </w:tabs>
      <w:ind w:left="0" w:firstLine="0"/>
      <w:outlineLvl w:val="3"/>
    </w:pPr>
    <w:rPr>
      <w:rFonts w:ascii="宋体" w:eastAsia="宋体" w:hAnsi="宋体"/>
      <w:sz w:val="28"/>
      <w:szCs w:val="28"/>
    </w:rPr>
  </w:style>
  <w:style w:type="paragraph" w:customStyle="1" w:styleId="1f4">
    <w:name w:val="修订1"/>
    <w:hidden/>
    <w:uiPriority w:val="99"/>
    <w:qFormat/>
    <w:rsid w:val="00AF6528"/>
    <w:rPr>
      <w:rFonts w:ascii="Times New Roman" w:eastAsia="宋体" w:hAnsi="Times New Roman" w:cs="Times New Roman"/>
      <w:kern w:val="2"/>
      <w:sz w:val="21"/>
    </w:rPr>
  </w:style>
  <w:style w:type="table" w:customStyle="1" w:styleId="113">
    <w:name w:val="网格型11"/>
    <w:uiPriority w:val="99"/>
    <w:qFormat/>
    <w:rsid w:val="00AF6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
    <w:name w:val="正文 New New"/>
    <w:uiPriority w:val="99"/>
    <w:qFormat/>
    <w:rsid w:val="00AF6528"/>
    <w:pPr>
      <w:widowControl w:val="0"/>
      <w:jc w:val="both"/>
    </w:pPr>
    <w:rPr>
      <w:rFonts w:ascii="Times New Roman" w:eastAsia="宋体" w:hAnsi="Times New Roman" w:cs="Times New Roman"/>
      <w:kern w:val="2"/>
      <w:sz w:val="21"/>
      <w:szCs w:val="22"/>
    </w:rPr>
  </w:style>
  <w:style w:type="character" w:customStyle="1" w:styleId="font11">
    <w:name w:val="font11"/>
    <w:basedOn w:val="a5"/>
    <w:uiPriority w:val="99"/>
    <w:qFormat/>
    <w:rsid w:val="00AF6528"/>
    <w:rPr>
      <w:rFonts w:ascii="宋体" w:eastAsia="宋体" w:hAnsi="宋体" w:cs="宋体"/>
      <w:color w:val="000000"/>
      <w:sz w:val="21"/>
      <w:szCs w:val="21"/>
      <w:u w:val="none"/>
    </w:rPr>
  </w:style>
  <w:style w:type="paragraph" w:customStyle="1" w:styleId="3c">
    <w:name w:val="列出段落3"/>
    <w:basedOn w:val="a4"/>
    <w:uiPriority w:val="99"/>
    <w:qFormat/>
    <w:rsid w:val="00AF6528"/>
    <w:pPr>
      <w:ind w:firstLineChars="200" w:firstLine="420"/>
    </w:pPr>
  </w:style>
  <w:style w:type="paragraph" w:customStyle="1" w:styleId="afffff7">
    <w:name w:val="罗（正文）"/>
    <w:uiPriority w:val="99"/>
    <w:qFormat/>
    <w:rsid w:val="00AF6528"/>
    <w:pPr>
      <w:spacing w:line="520" w:lineRule="exact"/>
      <w:ind w:firstLineChars="200" w:firstLine="560"/>
    </w:pPr>
    <w:rPr>
      <w:rFonts w:ascii="Calibri" w:eastAsia="宋体" w:hAnsi="Calibri" w:cs="Times New Roman"/>
      <w:sz w:val="28"/>
      <w:szCs w:val="22"/>
    </w:rPr>
  </w:style>
  <w:style w:type="paragraph" w:customStyle="1" w:styleId="afffff8">
    <w:name w:val="公文正文"/>
    <w:basedOn w:val="a4"/>
    <w:uiPriority w:val="99"/>
    <w:qFormat/>
    <w:rsid w:val="00AF6528"/>
    <w:pPr>
      <w:ind w:firstLineChars="200" w:firstLine="632"/>
    </w:pPr>
    <w:rPr>
      <w:rFonts w:ascii="仿宋_GB2312" w:eastAsia="仿宋_GB2312" w:hAnsi="??"/>
      <w:color w:val="000000"/>
      <w:sz w:val="32"/>
      <w:szCs w:val="20"/>
    </w:rPr>
  </w:style>
  <w:style w:type="character" w:customStyle="1" w:styleId="6Char1">
    <w:name w:val="标题 6 Char1"/>
    <w:uiPriority w:val="99"/>
    <w:qFormat/>
    <w:rsid w:val="00AF6528"/>
    <w:rPr>
      <w:rFonts w:ascii="Arial" w:eastAsia="宋体" w:hAnsi="Arial"/>
      <w:b/>
      <w:kern w:val="2"/>
      <w:sz w:val="24"/>
    </w:rPr>
  </w:style>
  <w:style w:type="character" w:customStyle="1" w:styleId="Char16">
    <w:name w:val="页眉 Char1"/>
    <w:uiPriority w:val="99"/>
    <w:qFormat/>
    <w:rsid w:val="00AF6528"/>
    <w:rPr>
      <w:rFonts w:eastAsia="宋体"/>
      <w:kern w:val="2"/>
      <w:sz w:val="18"/>
      <w:lang w:val="en-US" w:eastAsia="zh-CN"/>
    </w:rPr>
  </w:style>
  <w:style w:type="character" w:customStyle="1" w:styleId="CharChar60">
    <w:name w:val="Char Char60"/>
    <w:uiPriority w:val="99"/>
    <w:qFormat/>
    <w:rsid w:val="00AF6528"/>
    <w:rPr>
      <w:rFonts w:eastAsia="宋体"/>
      <w:kern w:val="2"/>
      <w:sz w:val="21"/>
      <w:lang w:val="en-US" w:eastAsia="zh-CN"/>
    </w:rPr>
  </w:style>
  <w:style w:type="character" w:customStyle="1" w:styleId="CharChar39">
    <w:name w:val="Char Char39"/>
    <w:uiPriority w:val="99"/>
    <w:qFormat/>
    <w:rsid w:val="00AF6528"/>
    <w:rPr>
      <w:rFonts w:ascii="Arial" w:eastAsia="宋体" w:hAnsi="Arial"/>
      <w:kern w:val="2"/>
      <w:sz w:val="24"/>
      <w:lang w:val="en-US" w:eastAsia="zh-CN"/>
    </w:rPr>
  </w:style>
  <w:style w:type="character" w:customStyle="1" w:styleId="8Char1">
    <w:name w:val="标题 8 Char1"/>
    <w:uiPriority w:val="99"/>
    <w:qFormat/>
    <w:rsid w:val="00AF6528"/>
    <w:rPr>
      <w:rFonts w:ascii="Arial" w:eastAsia="黑体" w:hAnsi="Arial"/>
      <w:kern w:val="2"/>
      <w:sz w:val="24"/>
    </w:rPr>
  </w:style>
  <w:style w:type="character" w:customStyle="1" w:styleId="WCharCharChar">
    <w:name w:val="W表头 Char Char Char"/>
    <w:link w:val="W"/>
    <w:uiPriority w:val="99"/>
    <w:qFormat/>
    <w:locked/>
    <w:rsid w:val="00AF6528"/>
    <w:rPr>
      <w:rFonts w:ascii="宋体" w:eastAsia="宋体" w:hAnsi="宋体"/>
      <w:b/>
      <w:color w:val="000000"/>
      <w:kern w:val="28"/>
      <w:sz w:val="28"/>
    </w:rPr>
  </w:style>
  <w:style w:type="paragraph" w:customStyle="1" w:styleId="W">
    <w:name w:val="W表头"/>
    <w:basedOn w:val="a4"/>
    <w:link w:val="WCharCharChar"/>
    <w:uiPriority w:val="99"/>
    <w:qFormat/>
    <w:rsid w:val="00AF6528"/>
    <w:pPr>
      <w:spacing w:line="360" w:lineRule="auto"/>
    </w:pPr>
    <w:rPr>
      <w:rFonts w:ascii="宋体" w:hAnsi="宋体"/>
      <w:b/>
      <w:color w:val="000000"/>
      <w:kern w:val="28"/>
      <w:sz w:val="28"/>
      <w:szCs w:val="28"/>
    </w:rPr>
  </w:style>
  <w:style w:type="character" w:customStyle="1" w:styleId="Char17">
    <w:name w:val="称呼 Char1"/>
    <w:uiPriority w:val="99"/>
    <w:qFormat/>
    <w:rsid w:val="00AF6528"/>
    <w:rPr>
      <w:kern w:val="2"/>
      <w:sz w:val="21"/>
    </w:rPr>
  </w:style>
  <w:style w:type="character" w:customStyle="1" w:styleId="CharCharCharCharCharCharCharCharCharCharCharCharCharCharCharCharCharCharCharCharCharCharCharCharCharCharCharCharCharCharCharCharCharCharCharCharCharCharCharCharChar1">
    <w:name w:val="纯文本 Char Char Char Char Char Char Char Char Char Char Char Char Char Char Char Char Char Char Char Char Char Char Char Char Char Char Char Char Char Char Char Char Char Char Char Char Char Char Char Char Char1"/>
    <w:uiPriority w:val="99"/>
    <w:qFormat/>
    <w:rsid w:val="00AF6528"/>
    <w:rPr>
      <w:rFonts w:ascii="宋体" w:eastAsia="宋体" w:hAnsi="Courier New"/>
      <w:kern w:val="2"/>
      <w:sz w:val="21"/>
      <w:lang w:val="en-US" w:eastAsia="zh-CN"/>
    </w:rPr>
  </w:style>
  <w:style w:type="character" w:customStyle="1" w:styleId="Char20">
    <w:name w:val="正文文本 Char2"/>
    <w:uiPriority w:val="99"/>
    <w:qFormat/>
    <w:rsid w:val="00AF6528"/>
    <w:rPr>
      <w:rFonts w:eastAsia="仿宋_GB2312"/>
      <w:kern w:val="2"/>
      <w:sz w:val="28"/>
      <w:lang w:val="en-US" w:eastAsia="zh-CN"/>
    </w:rPr>
  </w:style>
  <w:style w:type="character" w:customStyle="1" w:styleId="Char18">
    <w:name w:val="正文文本缩进 Char1"/>
    <w:uiPriority w:val="99"/>
    <w:qFormat/>
    <w:rsid w:val="00AF6528"/>
    <w:rPr>
      <w:rFonts w:eastAsia="仿宋_GB2312"/>
      <w:kern w:val="2"/>
      <w:sz w:val="28"/>
      <w:lang w:val="en-US" w:eastAsia="zh-CN"/>
    </w:rPr>
  </w:style>
  <w:style w:type="character" w:customStyle="1" w:styleId="CharChar69">
    <w:name w:val="Char Char69"/>
    <w:uiPriority w:val="99"/>
    <w:qFormat/>
    <w:rsid w:val="00AF6528"/>
    <w:rPr>
      <w:rFonts w:ascii="Arial" w:eastAsia="黑体" w:hAnsi="Arial"/>
      <w:kern w:val="2"/>
      <w:sz w:val="32"/>
    </w:rPr>
  </w:style>
  <w:style w:type="character" w:customStyle="1" w:styleId="Char19">
    <w:name w:val="结束语 Char1"/>
    <w:uiPriority w:val="99"/>
    <w:qFormat/>
    <w:rsid w:val="00AF6528"/>
    <w:rPr>
      <w:rFonts w:eastAsia="宋体"/>
      <w:kern w:val="2"/>
      <w:sz w:val="21"/>
      <w:lang w:val="en-US" w:eastAsia="zh-CN"/>
    </w:rPr>
  </w:style>
  <w:style w:type="character" w:customStyle="1" w:styleId="New">
    <w:name w:val="超链接 New"/>
    <w:uiPriority w:val="99"/>
    <w:qFormat/>
    <w:rsid w:val="00AF6528"/>
    <w:rPr>
      <w:color w:val="0000FF"/>
      <w:u w:val="single"/>
    </w:rPr>
  </w:style>
  <w:style w:type="character" w:customStyle="1" w:styleId="Char1a">
    <w:name w:val="签名 Char1"/>
    <w:uiPriority w:val="99"/>
    <w:qFormat/>
    <w:rsid w:val="00AF6528"/>
    <w:rPr>
      <w:rFonts w:eastAsia="宋体"/>
      <w:kern w:val="2"/>
      <w:sz w:val="21"/>
      <w:lang w:val="en-US" w:eastAsia="zh-CN"/>
    </w:rPr>
  </w:style>
  <w:style w:type="character" w:customStyle="1" w:styleId="value">
    <w:name w:val="value"/>
    <w:uiPriority w:val="99"/>
    <w:qFormat/>
    <w:rsid w:val="00AF6528"/>
  </w:style>
  <w:style w:type="character" w:customStyle="1" w:styleId="CharChar52">
    <w:name w:val="Char Char52"/>
    <w:uiPriority w:val="99"/>
    <w:qFormat/>
    <w:rsid w:val="00AF6528"/>
    <w:rPr>
      <w:rFonts w:eastAsia="宋体"/>
      <w:kern w:val="2"/>
      <w:sz w:val="21"/>
      <w:lang w:val="en-US" w:eastAsia="zh-CN"/>
    </w:rPr>
  </w:style>
  <w:style w:type="character" w:customStyle="1" w:styleId="WCharChar">
    <w:name w:val="W内容 Char Char"/>
    <w:link w:val="W0"/>
    <w:uiPriority w:val="99"/>
    <w:qFormat/>
    <w:locked/>
    <w:rsid w:val="00AF6528"/>
    <w:rPr>
      <w:rFonts w:ascii="宋体" w:eastAsia="宋体" w:hAnsi="宋体"/>
      <w:sz w:val="28"/>
    </w:rPr>
  </w:style>
  <w:style w:type="paragraph" w:customStyle="1" w:styleId="W0">
    <w:name w:val="W内容"/>
    <w:basedOn w:val="a4"/>
    <w:link w:val="WCharChar"/>
    <w:uiPriority w:val="99"/>
    <w:qFormat/>
    <w:rsid w:val="00AF6528"/>
    <w:pPr>
      <w:spacing w:line="360" w:lineRule="auto"/>
      <w:ind w:firstLineChars="200" w:firstLine="200"/>
    </w:pPr>
    <w:rPr>
      <w:rFonts w:ascii="宋体" w:hAnsi="宋体"/>
      <w:bCs/>
      <w:kern w:val="0"/>
      <w:sz w:val="28"/>
      <w:szCs w:val="28"/>
    </w:rPr>
  </w:style>
  <w:style w:type="character" w:customStyle="1" w:styleId="Char1b">
    <w:name w:val="脚注文本 Char1"/>
    <w:uiPriority w:val="99"/>
    <w:qFormat/>
    <w:rsid w:val="00AF6528"/>
    <w:rPr>
      <w:rFonts w:eastAsia="宋体"/>
      <w:kern w:val="2"/>
      <w:sz w:val="18"/>
      <w:lang w:val="en-US" w:eastAsia="zh-CN"/>
    </w:rPr>
  </w:style>
  <w:style w:type="character" w:customStyle="1" w:styleId="3Char11">
    <w:name w:val="正文文本缩进 3 Char1"/>
    <w:uiPriority w:val="99"/>
    <w:qFormat/>
    <w:rsid w:val="00AF6528"/>
    <w:rPr>
      <w:rFonts w:eastAsia="仿宋_GB2312"/>
      <w:kern w:val="2"/>
      <w:sz w:val="16"/>
      <w:lang w:val="en-US" w:eastAsia="zh-CN"/>
    </w:rPr>
  </w:style>
  <w:style w:type="character" w:customStyle="1" w:styleId="paragraphe1Char">
    <w:name w:val="paragraphe[1] Char"/>
    <w:uiPriority w:val="99"/>
    <w:qFormat/>
    <w:rsid w:val="00AF6528"/>
    <w:rPr>
      <w:rFonts w:ascii="Arial" w:eastAsia="宋体" w:hAnsi="Arial"/>
      <w:sz w:val="20"/>
    </w:rPr>
  </w:style>
  <w:style w:type="character" w:customStyle="1" w:styleId="2Char4">
    <w:name w:val="招标文件标题2 Char"/>
    <w:link w:val="20"/>
    <w:uiPriority w:val="99"/>
    <w:qFormat/>
    <w:locked/>
    <w:rsid w:val="00AF6528"/>
    <w:rPr>
      <w:rFonts w:ascii="宋体" w:cs="Arial"/>
      <w:bCs/>
      <w:sz w:val="22"/>
    </w:rPr>
  </w:style>
  <w:style w:type="paragraph" w:customStyle="1" w:styleId="20">
    <w:name w:val="招标文件标题2"/>
    <w:link w:val="2Char4"/>
    <w:uiPriority w:val="99"/>
    <w:qFormat/>
    <w:rsid w:val="00AF6528"/>
    <w:pPr>
      <w:numPr>
        <w:ilvl w:val="1"/>
        <w:numId w:val="14"/>
      </w:numPr>
      <w:tabs>
        <w:tab w:val="left" w:pos="32"/>
      </w:tabs>
      <w:snapToGrid w:val="0"/>
      <w:spacing w:line="460" w:lineRule="exact"/>
      <w:outlineLvl w:val="1"/>
    </w:pPr>
    <w:rPr>
      <w:rFonts w:ascii="宋体" w:eastAsia="宋体" w:hAnsi="Calibri" w:cs="Arial"/>
      <w:bCs/>
      <w:kern w:val="2"/>
      <w:sz w:val="22"/>
      <w:szCs w:val="22"/>
    </w:rPr>
  </w:style>
  <w:style w:type="character" w:customStyle="1" w:styleId="Char21">
    <w:name w:val="标题 Char2"/>
    <w:uiPriority w:val="99"/>
    <w:qFormat/>
    <w:rsid w:val="00AF6528"/>
    <w:rPr>
      <w:rFonts w:ascii="Arial" w:hAnsi="Arial"/>
      <w:b/>
      <w:kern w:val="2"/>
      <w:sz w:val="32"/>
    </w:rPr>
  </w:style>
  <w:style w:type="character" w:customStyle="1" w:styleId="CharChard">
    <w:name w:val="招标文件正文 Char Char"/>
    <w:link w:val="afffff9"/>
    <w:uiPriority w:val="99"/>
    <w:qFormat/>
    <w:locked/>
    <w:rsid w:val="00AF6528"/>
    <w:rPr>
      <w:rFonts w:ascii="宋体" w:eastAsia="宋体" w:hAnsi="宋体"/>
      <w:kern w:val="2"/>
      <w:sz w:val="21"/>
    </w:rPr>
  </w:style>
  <w:style w:type="paragraph" w:customStyle="1" w:styleId="afffff9">
    <w:name w:val="招标文件正文"/>
    <w:basedOn w:val="a4"/>
    <w:link w:val="CharChard"/>
    <w:uiPriority w:val="99"/>
    <w:qFormat/>
    <w:rsid w:val="00AF6528"/>
    <w:pPr>
      <w:spacing w:afterLines="50" w:line="460" w:lineRule="exact"/>
      <w:ind w:firstLineChars="200" w:firstLine="200"/>
    </w:pPr>
    <w:rPr>
      <w:rFonts w:ascii="宋体" w:hAnsi="宋体"/>
      <w:szCs w:val="21"/>
    </w:rPr>
  </w:style>
  <w:style w:type="character" w:customStyle="1" w:styleId="7Char1">
    <w:name w:val="标题 7 Char1"/>
    <w:uiPriority w:val="99"/>
    <w:qFormat/>
    <w:rsid w:val="00AF6528"/>
    <w:rPr>
      <w:rFonts w:eastAsia="宋体"/>
      <w:b/>
      <w:kern w:val="2"/>
      <w:sz w:val="24"/>
    </w:rPr>
  </w:style>
  <w:style w:type="character" w:customStyle="1" w:styleId="CharChar73">
    <w:name w:val="Char Char73"/>
    <w:uiPriority w:val="99"/>
    <w:qFormat/>
    <w:rsid w:val="00AF6528"/>
    <w:rPr>
      <w:rFonts w:eastAsia="宋体"/>
      <w:kern w:val="2"/>
      <w:sz w:val="24"/>
    </w:rPr>
  </w:style>
  <w:style w:type="character" w:customStyle="1" w:styleId="CharChar58">
    <w:name w:val="Char Char58"/>
    <w:uiPriority w:val="99"/>
    <w:qFormat/>
    <w:rsid w:val="00AF6528"/>
    <w:rPr>
      <w:rFonts w:ascii="宋体" w:eastAsia="宋体"/>
      <w:kern w:val="2"/>
      <w:sz w:val="24"/>
      <w:lang w:val="en-US" w:eastAsia="zh-CN"/>
    </w:rPr>
  </w:style>
  <w:style w:type="character" w:customStyle="1" w:styleId="CharChar71">
    <w:name w:val="Char Char71"/>
    <w:uiPriority w:val="99"/>
    <w:qFormat/>
    <w:rsid w:val="00AF6528"/>
    <w:rPr>
      <w:rFonts w:eastAsia="宋体"/>
      <w:b/>
      <w:kern w:val="2"/>
      <w:sz w:val="28"/>
    </w:rPr>
  </w:style>
  <w:style w:type="character" w:customStyle="1" w:styleId="Char1c">
    <w:name w:val="文档结构图 Char1"/>
    <w:uiPriority w:val="99"/>
    <w:qFormat/>
    <w:rsid w:val="00AF6528"/>
    <w:rPr>
      <w:rFonts w:eastAsia="宋体"/>
      <w:kern w:val="2"/>
      <w:sz w:val="21"/>
      <w:lang w:val="en-US" w:eastAsia="zh-CN"/>
    </w:rPr>
  </w:style>
  <w:style w:type="character" w:customStyle="1" w:styleId="2Char11">
    <w:name w:val="正文文本缩进 2 Char1"/>
    <w:uiPriority w:val="99"/>
    <w:qFormat/>
    <w:rsid w:val="00AF6528"/>
    <w:rPr>
      <w:rFonts w:ascii="仿宋_GB2312" w:eastAsia="仿宋_GB2312"/>
      <w:kern w:val="2"/>
      <w:sz w:val="28"/>
      <w:lang w:val="en-US" w:eastAsia="zh-CN"/>
    </w:rPr>
  </w:style>
  <w:style w:type="character" w:customStyle="1" w:styleId="Char1d">
    <w:name w:val="电子邮件签名 Char1"/>
    <w:uiPriority w:val="99"/>
    <w:qFormat/>
    <w:rsid w:val="00AF6528"/>
    <w:rPr>
      <w:rFonts w:eastAsia="宋体"/>
      <w:kern w:val="2"/>
      <w:sz w:val="21"/>
      <w:lang w:val="en-US" w:eastAsia="zh-CN"/>
    </w:rPr>
  </w:style>
  <w:style w:type="character" w:customStyle="1" w:styleId="CharChar44">
    <w:name w:val="Char Char44"/>
    <w:uiPriority w:val="99"/>
    <w:qFormat/>
    <w:rsid w:val="00AF6528"/>
    <w:rPr>
      <w:rFonts w:eastAsia="宋体"/>
      <w:kern w:val="2"/>
      <w:sz w:val="21"/>
      <w:lang w:val="en-US" w:eastAsia="zh-CN"/>
    </w:rPr>
  </w:style>
  <w:style w:type="character" w:customStyle="1" w:styleId="CharChar56">
    <w:name w:val="Char Char56"/>
    <w:uiPriority w:val="99"/>
    <w:qFormat/>
    <w:rsid w:val="00AF6528"/>
    <w:rPr>
      <w:kern w:val="2"/>
      <w:sz w:val="21"/>
    </w:rPr>
  </w:style>
  <w:style w:type="character" w:customStyle="1" w:styleId="WCharChar0">
    <w:name w:val="W表头 Char Char"/>
    <w:uiPriority w:val="99"/>
    <w:qFormat/>
    <w:rsid w:val="00AF6528"/>
    <w:rPr>
      <w:rFonts w:ascii="宋体" w:eastAsia="宋体" w:hAnsi="宋体"/>
      <w:b/>
      <w:color w:val="000000"/>
      <w:kern w:val="28"/>
      <w:sz w:val="28"/>
      <w:lang w:val="en-US" w:eastAsia="zh-CN"/>
    </w:rPr>
  </w:style>
  <w:style w:type="character" w:customStyle="1" w:styleId="CharChar47">
    <w:name w:val="Char Char47"/>
    <w:uiPriority w:val="99"/>
    <w:qFormat/>
    <w:rsid w:val="00AF6528"/>
    <w:rPr>
      <w:rFonts w:eastAsia="仿宋_GB2312"/>
      <w:kern w:val="2"/>
      <w:sz w:val="28"/>
      <w:lang w:val="en-US" w:eastAsia="zh-CN"/>
    </w:rPr>
  </w:style>
  <w:style w:type="character" w:customStyle="1" w:styleId="Char1e">
    <w:name w:val="正文首行缩进 Char1"/>
    <w:uiPriority w:val="99"/>
    <w:qFormat/>
    <w:rsid w:val="00AF6528"/>
    <w:rPr>
      <w:rFonts w:eastAsia="宋体"/>
      <w:kern w:val="2"/>
      <w:sz w:val="21"/>
      <w:lang w:val="en-US" w:eastAsia="zh-CN"/>
    </w:rPr>
  </w:style>
  <w:style w:type="character" w:customStyle="1" w:styleId="Char1f">
    <w:name w:val="副标题 Char1"/>
    <w:uiPriority w:val="99"/>
    <w:qFormat/>
    <w:rsid w:val="00AF6528"/>
    <w:rPr>
      <w:rFonts w:ascii="Cambria" w:eastAsia="宋体" w:hAnsi="Cambria"/>
      <w:b/>
      <w:kern w:val="28"/>
      <w:sz w:val="32"/>
    </w:rPr>
  </w:style>
  <w:style w:type="character" w:customStyle="1" w:styleId="CharChar48">
    <w:name w:val="Char Char48"/>
    <w:uiPriority w:val="99"/>
    <w:qFormat/>
    <w:rsid w:val="00AF6528"/>
    <w:rPr>
      <w:rFonts w:eastAsia="宋体"/>
      <w:i/>
      <w:kern w:val="2"/>
      <w:sz w:val="21"/>
      <w:lang w:val="en-US" w:eastAsia="zh-CN"/>
    </w:rPr>
  </w:style>
  <w:style w:type="character" w:customStyle="1" w:styleId="CharChar46">
    <w:name w:val="Char Char46"/>
    <w:uiPriority w:val="99"/>
    <w:qFormat/>
    <w:rsid w:val="00AF6528"/>
    <w:rPr>
      <w:rFonts w:eastAsia="仿宋_GB2312"/>
      <w:kern w:val="2"/>
      <w:sz w:val="28"/>
      <w:lang w:val="en-US" w:eastAsia="zh-CN"/>
    </w:rPr>
  </w:style>
  <w:style w:type="character" w:customStyle="1" w:styleId="5Char1">
    <w:name w:val="标题 5 Char1"/>
    <w:uiPriority w:val="99"/>
    <w:qFormat/>
    <w:rsid w:val="00AF6528"/>
    <w:rPr>
      <w:rFonts w:eastAsia="宋体"/>
      <w:b/>
      <w:kern w:val="2"/>
      <w:sz w:val="28"/>
    </w:rPr>
  </w:style>
  <w:style w:type="character" w:customStyle="1" w:styleId="1Char10">
    <w:name w:val="标题 1 Char1"/>
    <w:uiPriority w:val="99"/>
    <w:qFormat/>
    <w:rsid w:val="00AF6528"/>
    <w:rPr>
      <w:rFonts w:eastAsia="宋体"/>
      <w:b/>
      <w:kern w:val="44"/>
      <w:sz w:val="44"/>
    </w:rPr>
  </w:style>
  <w:style w:type="character" w:customStyle="1" w:styleId="CharChar45">
    <w:name w:val="Char Char45"/>
    <w:uiPriority w:val="99"/>
    <w:qFormat/>
    <w:rsid w:val="00AF6528"/>
    <w:rPr>
      <w:rFonts w:eastAsia="宋体"/>
      <w:kern w:val="2"/>
      <w:sz w:val="18"/>
      <w:lang w:val="en-US" w:eastAsia="zh-CN"/>
    </w:rPr>
  </w:style>
  <w:style w:type="character" w:customStyle="1" w:styleId="Charfa">
    <w:name w:val="招标文件表格 Char"/>
    <w:link w:val="a"/>
    <w:uiPriority w:val="99"/>
    <w:qFormat/>
    <w:locked/>
    <w:rsid w:val="00AF6528"/>
    <w:rPr>
      <w:rFonts w:eastAsia="宋体"/>
      <w:color w:val="000000"/>
      <w:kern w:val="2"/>
      <w:sz w:val="18"/>
    </w:rPr>
  </w:style>
  <w:style w:type="paragraph" w:customStyle="1" w:styleId="a">
    <w:name w:val="招标文件表格"/>
    <w:basedOn w:val="a4"/>
    <w:link w:val="Charfa"/>
    <w:uiPriority w:val="99"/>
    <w:qFormat/>
    <w:rsid w:val="00AF6528"/>
    <w:pPr>
      <w:numPr>
        <w:numId w:val="15"/>
      </w:numPr>
      <w:tabs>
        <w:tab w:val="clear" w:pos="2040"/>
        <w:tab w:val="left" w:pos="432"/>
      </w:tabs>
      <w:ind w:left="0" w:firstLine="0"/>
    </w:pPr>
    <w:rPr>
      <w:color w:val="000000"/>
      <w:sz w:val="18"/>
      <w:szCs w:val="18"/>
    </w:rPr>
  </w:style>
  <w:style w:type="character" w:customStyle="1" w:styleId="Char1f0">
    <w:name w:val="宏文本 Char1"/>
    <w:uiPriority w:val="99"/>
    <w:qFormat/>
    <w:rsid w:val="00AF6528"/>
    <w:rPr>
      <w:rFonts w:ascii="Courier New" w:hAnsi="Courier New"/>
      <w:kern w:val="2"/>
      <w:sz w:val="24"/>
      <w:lang w:val="en-US" w:eastAsia="zh-CN"/>
    </w:rPr>
  </w:style>
  <w:style w:type="character" w:customStyle="1" w:styleId="Char1f1">
    <w:name w:val="日期 Char1"/>
    <w:uiPriority w:val="99"/>
    <w:qFormat/>
    <w:rsid w:val="00AF6528"/>
    <w:rPr>
      <w:rFonts w:ascii="宋体" w:eastAsia="宋体"/>
      <w:kern w:val="2"/>
      <w:sz w:val="24"/>
      <w:lang w:val="en-US" w:eastAsia="zh-CN"/>
    </w:rPr>
  </w:style>
  <w:style w:type="character" w:customStyle="1" w:styleId="HTMLChar1">
    <w:name w:val="HTML 预设格式 Char1"/>
    <w:uiPriority w:val="99"/>
    <w:qFormat/>
    <w:rsid w:val="00AF6528"/>
    <w:rPr>
      <w:rFonts w:ascii="Courier New" w:eastAsia="宋体" w:hAnsi="Courier New"/>
      <w:kern w:val="2"/>
      <w:lang w:val="en-US" w:eastAsia="zh-CN"/>
    </w:rPr>
  </w:style>
  <w:style w:type="character" w:customStyle="1" w:styleId="CharChar75">
    <w:name w:val="Char Char75"/>
    <w:uiPriority w:val="99"/>
    <w:qFormat/>
    <w:rsid w:val="00AF6528"/>
    <w:rPr>
      <w:rFonts w:eastAsia="宋体"/>
      <w:b/>
      <w:kern w:val="44"/>
      <w:sz w:val="44"/>
    </w:rPr>
  </w:style>
  <w:style w:type="character" w:customStyle="1" w:styleId="CharChar74">
    <w:name w:val="Char Char74"/>
    <w:uiPriority w:val="99"/>
    <w:qFormat/>
    <w:rsid w:val="00AF6528"/>
    <w:rPr>
      <w:rFonts w:ascii="Arial" w:eastAsia="黑体" w:hAnsi="Arial"/>
      <w:kern w:val="2"/>
      <w:sz w:val="32"/>
    </w:rPr>
  </w:style>
  <w:style w:type="character" w:customStyle="1" w:styleId="2Char12">
    <w:name w:val="正文首行缩进 2 Char1"/>
    <w:uiPriority w:val="99"/>
    <w:qFormat/>
    <w:rsid w:val="00AF6528"/>
    <w:rPr>
      <w:rFonts w:eastAsia="宋体"/>
      <w:kern w:val="2"/>
      <w:sz w:val="21"/>
      <w:lang w:val="en-US" w:eastAsia="zh-CN"/>
    </w:rPr>
  </w:style>
  <w:style w:type="character" w:customStyle="1" w:styleId="CharChar68">
    <w:name w:val="Char Char68"/>
    <w:uiPriority w:val="99"/>
    <w:qFormat/>
    <w:rsid w:val="00AF6528"/>
    <w:rPr>
      <w:rFonts w:ascii="Arial" w:eastAsia="宋体" w:hAnsi="Arial"/>
      <w:b/>
      <w:kern w:val="2"/>
      <w:sz w:val="24"/>
    </w:rPr>
  </w:style>
  <w:style w:type="character" w:customStyle="1" w:styleId="2Char13">
    <w:name w:val="正文文本 2 Char1"/>
    <w:uiPriority w:val="99"/>
    <w:qFormat/>
    <w:rsid w:val="00AF6528"/>
    <w:rPr>
      <w:rFonts w:eastAsia="仿宋_GB2312"/>
      <w:color w:val="000000"/>
      <w:kern w:val="2"/>
      <w:sz w:val="24"/>
      <w:lang w:val="en-US" w:eastAsia="zh-CN"/>
    </w:rPr>
  </w:style>
  <w:style w:type="character" w:customStyle="1" w:styleId="CharChar70">
    <w:name w:val="Char Char70"/>
    <w:uiPriority w:val="99"/>
    <w:qFormat/>
    <w:rsid w:val="00AF6528"/>
    <w:rPr>
      <w:b/>
      <w:kern w:val="44"/>
      <w:sz w:val="44"/>
    </w:rPr>
  </w:style>
  <w:style w:type="character" w:customStyle="1" w:styleId="CharChar21">
    <w:name w:val="Char Char21"/>
    <w:link w:val="Char30"/>
    <w:uiPriority w:val="99"/>
    <w:qFormat/>
    <w:locked/>
    <w:rsid w:val="00AF6528"/>
    <w:rPr>
      <w:rFonts w:ascii="仿宋_GB2312" w:eastAsia="仿宋_GB2312"/>
      <w:b/>
      <w:kern w:val="2"/>
      <w:sz w:val="32"/>
    </w:rPr>
  </w:style>
  <w:style w:type="paragraph" w:customStyle="1" w:styleId="Char30">
    <w:name w:val="Char3"/>
    <w:basedOn w:val="a4"/>
    <w:link w:val="CharChar21"/>
    <w:uiPriority w:val="99"/>
    <w:qFormat/>
    <w:rsid w:val="00AF6528"/>
    <w:rPr>
      <w:rFonts w:ascii="仿宋_GB2312" w:eastAsia="仿宋_GB2312"/>
      <w:b/>
      <w:sz w:val="32"/>
      <w:szCs w:val="20"/>
    </w:rPr>
  </w:style>
  <w:style w:type="character" w:customStyle="1" w:styleId="WCharChar1">
    <w:name w:val="W表尾 Char Char"/>
    <w:link w:val="W1"/>
    <w:uiPriority w:val="99"/>
    <w:qFormat/>
    <w:locked/>
    <w:rsid w:val="00AF6528"/>
    <w:rPr>
      <w:rFonts w:ascii="宋体" w:eastAsia="宋体" w:hAnsi="宋体"/>
      <w:b/>
      <w:sz w:val="28"/>
    </w:rPr>
  </w:style>
  <w:style w:type="paragraph" w:customStyle="1" w:styleId="W1">
    <w:name w:val="W表尾"/>
    <w:basedOn w:val="a4"/>
    <w:link w:val="WCharChar1"/>
    <w:uiPriority w:val="99"/>
    <w:qFormat/>
    <w:rsid w:val="00AF6528"/>
    <w:pPr>
      <w:spacing w:line="360" w:lineRule="auto"/>
      <w:jc w:val="right"/>
    </w:pPr>
    <w:rPr>
      <w:rFonts w:ascii="宋体" w:hAnsi="宋体"/>
      <w:b/>
      <w:kern w:val="0"/>
      <w:szCs w:val="28"/>
    </w:rPr>
  </w:style>
  <w:style w:type="character" w:customStyle="1" w:styleId="CharChar34">
    <w:name w:val="Char Char34"/>
    <w:uiPriority w:val="99"/>
    <w:qFormat/>
    <w:rsid w:val="00AF6528"/>
    <w:rPr>
      <w:rFonts w:eastAsia="宋体"/>
      <w:kern w:val="2"/>
      <w:sz w:val="24"/>
      <w:lang w:val="en-US" w:eastAsia="zh-CN"/>
    </w:rPr>
  </w:style>
  <w:style w:type="character" w:customStyle="1" w:styleId="CharChar50">
    <w:name w:val="Char Char50"/>
    <w:uiPriority w:val="99"/>
    <w:qFormat/>
    <w:rsid w:val="00AF6528"/>
    <w:rPr>
      <w:rFonts w:eastAsia="宋体"/>
      <w:kern w:val="2"/>
      <w:sz w:val="21"/>
      <w:lang w:val="en-US" w:eastAsia="zh-CN"/>
    </w:rPr>
  </w:style>
  <w:style w:type="character" w:customStyle="1" w:styleId="CharChar62">
    <w:name w:val="Char Char62"/>
    <w:uiPriority w:val="99"/>
    <w:qFormat/>
    <w:rsid w:val="00AF6528"/>
    <w:rPr>
      <w:rFonts w:ascii="仿宋_GB2312" w:eastAsia="仿宋_GB2312"/>
      <w:kern w:val="2"/>
      <w:sz w:val="28"/>
      <w:lang w:val="en-US" w:eastAsia="zh-CN"/>
    </w:rPr>
  </w:style>
  <w:style w:type="character" w:customStyle="1" w:styleId="21CharCharChar">
    <w:name w:val="2.1 Char Char Char"/>
    <w:uiPriority w:val="99"/>
    <w:qFormat/>
    <w:rsid w:val="00AF6528"/>
    <w:rPr>
      <w:rFonts w:ascii="黑体" w:eastAsia="黑体"/>
      <w:kern w:val="2"/>
      <w:sz w:val="30"/>
    </w:rPr>
  </w:style>
  <w:style w:type="character" w:customStyle="1" w:styleId="CharChar61">
    <w:name w:val="Char Char6"/>
    <w:uiPriority w:val="99"/>
    <w:qFormat/>
    <w:rsid w:val="00AF6528"/>
    <w:rPr>
      <w:rFonts w:ascii="宋体" w:hAnsi="Courier New"/>
      <w:kern w:val="2"/>
      <w:sz w:val="21"/>
    </w:rPr>
  </w:style>
  <w:style w:type="character" w:customStyle="1" w:styleId="CharChar610">
    <w:name w:val="Char Char61"/>
    <w:uiPriority w:val="99"/>
    <w:qFormat/>
    <w:rsid w:val="00AF6528"/>
    <w:rPr>
      <w:rFonts w:ascii="Courier New" w:hAnsi="Courier New"/>
      <w:kern w:val="2"/>
      <w:sz w:val="24"/>
      <w:lang w:val="en-US" w:eastAsia="zh-CN"/>
    </w:rPr>
  </w:style>
  <w:style w:type="character" w:customStyle="1" w:styleId="4Char1">
    <w:name w:val="标题 4 Char1"/>
    <w:uiPriority w:val="99"/>
    <w:qFormat/>
    <w:rsid w:val="00AF6528"/>
    <w:rPr>
      <w:rFonts w:ascii="Arial" w:eastAsia="宋体" w:hAnsi="Arial"/>
      <w:kern w:val="2"/>
      <w:sz w:val="24"/>
    </w:rPr>
  </w:style>
  <w:style w:type="character" w:customStyle="1" w:styleId="Char22">
    <w:name w:val="正文文本缩进 Char2"/>
    <w:uiPriority w:val="99"/>
    <w:qFormat/>
    <w:rsid w:val="00AF6528"/>
    <w:rPr>
      <w:rFonts w:eastAsia="宋体"/>
      <w:kern w:val="2"/>
      <w:sz w:val="21"/>
      <w:lang w:val="en-US" w:eastAsia="zh-CN"/>
    </w:rPr>
  </w:style>
  <w:style w:type="character" w:customStyle="1" w:styleId="CharChar64">
    <w:name w:val="Char Char64"/>
    <w:uiPriority w:val="99"/>
    <w:qFormat/>
    <w:rsid w:val="00AF6528"/>
    <w:rPr>
      <w:rFonts w:eastAsia="宋体"/>
      <w:kern w:val="2"/>
      <w:sz w:val="18"/>
      <w:lang w:val="en-US" w:eastAsia="zh-CN"/>
    </w:rPr>
  </w:style>
  <w:style w:type="character" w:customStyle="1" w:styleId="9Char1">
    <w:name w:val="标题 9 Char1"/>
    <w:uiPriority w:val="99"/>
    <w:qFormat/>
    <w:rsid w:val="00AF6528"/>
    <w:rPr>
      <w:rFonts w:ascii="Arial" w:eastAsia="黑体" w:hAnsi="Arial"/>
      <w:kern w:val="2"/>
      <w:sz w:val="21"/>
      <w:lang w:val="en-US" w:eastAsia="zh-CN"/>
    </w:rPr>
  </w:style>
  <w:style w:type="character" w:customStyle="1" w:styleId="Char1f2">
    <w:name w:val="尾注文本 Char1"/>
    <w:uiPriority w:val="99"/>
    <w:qFormat/>
    <w:rsid w:val="00AF6528"/>
    <w:rPr>
      <w:rFonts w:eastAsia="宋体"/>
      <w:kern w:val="2"/>
      <w:sz w:val="21"/>
      <w:lang w:val="en-US" w:eastAsia="zh-CN"/>
    </w:rPr>
  </w:style>
  <w:style w:type="character" w:customStyle="1" w:styleId="HTMLChar10">
    <w:name w:val="HTML 地址 Char1"/>
    <w:uiPriority w:val="99"/>
    <w:qFormat/>
    <w:rsid w:val="00AF6528"/>
    <w:rPr>
      <w:rFonts w:eastAsia="宋体"/>
      <w:i/>
      <w:kern w:val="2"/>
      <w:sz w:val="21"/>
      <w:lang w:val="en-US" w:eastAsia="zh-CN"/>
    </w:rPr>
  </w:style>
  <w:style w:type="character" w:customStyle="1" w:styleId="CharChar67">
    <w:name w:val="Char Char67"/>
    <w:uiPriority w:val="99"/>
    <w:qFormat/>
    <w:rsid w:val="00AF6528"/>
    <w:rPr>
      <w:rFonts w:eastAsia="宋体"/>
      <w:b/>
      <w:kern w:val="2"/>
      <w:sz w:val="24"/>
    </w:rPr>
  </w:style>
  <w:style w:type="character" w:customStyle="1" w:styleId="CharChar63">
    <w:name w:val="Char Char63"/>
    <w:uiPriority w:val="99"/>
    <w:qFormat/>
    <w:rsid w:val="00AF6528"/>
    <w:rPr>
      <w:rFonts w:eastAsia="宋体"/>
      <w:kern w:val="2"/>
      <w:sz w:val="21"/>
      <w:lang w:val="en-US" w:eastAsia="zh-CN"/>
    </w:rPr>
  </w:style>
  <w:style w:type="character" w:customStyle="1" w:styleId="CharChar53">
    <w:name w:val="Char Char53"/>
    <w:uiPriority w:val="99"/>
    <w:qFormat/>
    <w:rsid w:val="00AF6528"/>
    <w:rPr>
      <w:rFonts w:eastAsia="宋体"/>
      <w:kern w:val="2"/>
      <w:sz w:val="21"/>
      <w:lang w:val="en-US" w:eastAsia="zh-CN"/>
    </w:rPr>
  </w:style>
  <w:style w:type="character" w:customStyle="1" w:styleId="CharChar51">
    <w:name w:val="Char Char51"/>
    <w:uiPriority w:val="99"/>
    <w:qFormat/>
    <w:rsid w:val="00AF6528"/>
    <w:rPr>
      <w:rFonts w:eastAsia="宋体"/>
      <w:kern w:val="2"/>
      <w:sz w:val="21"/>
      <w:lang w:val="en-US" w:eastAsia="zh-CN"/>
    </w:rPr>
  </w:style>
  <w:style w:type="character" w:customStyle="1" w:styleId="CharChar49">
    <w:name w:val="Char Char49"/>
    <w:uiPriority w:val="99"/>
    <w:qFormat/>
    <w:rsid w:val="00AF6528"/>
    <w:rPr>
      <w:rFonts w:ascii="宋体" w:eastAsia="宋体" w:hAnsi="Courier New"/>
      <w:kern w:val="2"/>
      <w:sz w:val="21"/>
      <w:lang w:val="en-US" w:eastAsia="zh-CN"/>
    </w:rPr>
  </w:style>
  <w:style w:type="character" w:customStyle="1" w:styleId="CharChar65">
    <w:name w:val="Char Char65"/>
    <w:uiPriority w:val="99"/>
    <w:qFormat/>
    <w:rsid w:val="00AF6528"/>
    <w:rPr>
      <w:rFonts w:ascii="Arial" w:eastAsia="黑体" w:hAnsi="Arial"/>
      <w:kern w:val="2"/>
      <w:sz w:val="21"/>
      <w:lang w:val="en-US" w:eastAsia="zh-CN"/>
    </w:rPr>
  </w:style>
  <w:style w:type="character" w:customStyle="1" w:styleId="CharChar42">
    <w:name w:val="Char Char42"/>
    <w:uiPriority w:val="99"/>
    <w:qFormat/>
    <w:rsid w:val="00AF6528"/>
    <w:rPr>
      <w:rFonts w:eastAsia="宋体"/>
      <w:kern w:val="2"/>
      <w:sz w:val="18"/>
      <w:lang w:val="en-US" w:eastAsia="zh-CN"/>
    </w:rPr>
  </w:style>
  <w:style w:type="character" w:customStyle="1" w:styleId="WChar">
    <w:name w:val="W表头 Char"/>
    <w:uiPriority w:val="99"/>
    <w:qFormat/>
    <w:rsid w:val="00AF6528"/>
    <w:rPr>
      <w:rFonts w:ascii="宋体" w:eastAsia="宋体" w:hAnsi="宋体"/>
      <w:b/>
      <w:color w:val="000000"/>
      <w:kern w:val="28"/>
      <w:sz w:val="28"/>
      <w:lang w:val="en-US" w:eastAsia="zh-CN"/>
    </w:rPr>
  </w:style>
  <w:style w:type="paragraph" w:customStyle="1" w:styleId="Style431">
    <w:name w:val="_Style 431"/>
    <w:uiPriority w:val="99"/>
    <w:qFormat/>
    <w:rsid w:val="00AF6528"/>
    <w:pPr>
      <w:widowControl w:val="0"/>
      <w:jc w:val="both"/>
    </w:pPr>
    <w:rPr>
      <w:rFonts w:ascii="Calibri" w:eastAsia="宋体" w:hAnsi="Calibri" w:cs="Times New Roman"/>
      <w:kern w:val="2"/>
      <w:sz w:val="21"/>
      <w:szCs w:val="24"/>
    </w:rPr>
  </w:style>
  <w:style w:type="character" w:customStyle="1" w:styleId="CharChar41">
    <w:name w:val="Char Char41"/>
    <w:uiPriority w:val="99"/>
    <w:qFormat/>
    <w:rsid w:val="00AF6528"/>
    <w:rPr>
      <w:rFonts w:eastAsia="仿宋_GB2312"/>
      <w:kern w:val="2"/>
      <w:sz w:val="16"/>
      <w:lang w:val="en-US" w:eastAsia="zh-CN"/>
    </w:rPr>
  </w:style>
  <w:style w:type="character" w:customStyle="1" w:styleId="CharChar66">
    <w:name w:val="Char Char66"/>
    <w:uiPriority w:val="99"/>
    <w:qFormat/>
    <w:rsid w:val="00AF6528"/>
    <w:rPr>
      <w:rFonts w:ascii="Arial" w:eastAsia="黑体" w:hAnsi="Arial"/>
      <w:kern w:val="2"/>
      <w:sz w:val="24"/>
    </w:rPr>
  </w:style>
  <w:style w:type="character" w:customStyle="1" w:styleId="WChar0">
    <w:name w:val="W内容 Char"/>
    <w:uiPriority w:val="99"/>
    <w:qFormat/>
    <w:rsid w:val="00AF6528"/>
    <w:rPr>
      <w:rFonts w:ascii="宋体" w:eastAsia="宋体" w:hAnsi="宋体"/>
      <w:sz w:val="28"/>
      <w:lang w:val="en-US" w:eastAsia="zh-CN"/>
    </w:rPr>
  </w:style>
  <w:style w:type="character" w:customStyle="1" w:styleId="2Char20">
    <w:name w:val="标题 2 Char2"/>
    <w:uiPriority w:val="99"/>
    <w:qFormat/>
    <w:rsid w:val="00AF6528"/>
    <w:rPr>
      <w:rFonts w:ascii="Arial" w:eastAsia="黑体" w:hAnsi="Arial"/>
      <w:kern w:val="2"/>
      <w:sz w:val="32"/>
    </w:rPr>
  </w:style>
  <w:style w:type="character" w:customStyle="1" w:styleId="Char1f3">
    <w:name w:val="节 Char1"/>
    <w:uiPriority w:val="99"/>
    <w:qFormat/>
    <w:rsid w:val="00AF6528"/>
    <w:rPr>
      <w:rFonts w:ascii="Arial" w:eastAsia="黑体" w:hAnsi="Arial"/>
      <w:sz w:val="20"/>
    </w:rPr>
  </w:style>
  <w:style w:type="character" w:customStyle="1" w:styleId="CharChar57">
    <w:name w:val="Char Char57"/>
    <w:uiPriority w:val="99"/>
    <w:qFormat/>
    <w:rsid w:val="00AF6528"/>
    <w:rPr>
      <w:rFonts w:eastAsia="宋体"/>
      <w:b/>
      <w:kern w:val="2"/>
      <w:sz w:val="21"/>
      <w:lang w:val="en-US" w:eastAsia="zh-CN"/>
    </w:rPr>
  </w:style>
  <w:style w:type="character" w:customStyle="1" w:styleId="1ghostChar1">
    <w:name w:val="1 ghost Char1"/>
    <w:uiPriority w:val="99"/>
    <w:qFormat/>
    <w:rsid w:val="00AF6528"/>
    <w:rPr>
      <w:rFonts w:ascii="Times New Roman" w:eastAsia="宋体" w:hAnsi="Times New Roman"/>
      <w:b/>
      <w:kern w:val="44"/>
      <w:sz w:val="20"/>
    </w:rPr>
  </w:style>
  <w:style w:type="character" w:customStyle="1" w:styleId="CharChar55">
    <w:name w:val="Char Char55"/>
    <w:uiPriority w:val="99"/>
    <w:qFormat/>
    <w:rsid w:val="00AF6528"/>
    <w:rPr>
      <w:rFonts w:eastAsia="宋体"/>
      <w:kern w:val="2"/>
      <w:sz w:val="21"/>
      <w:lang w:val="en-US" w:eastAsia="zh-CN"/>
    </w:rPr>
  </w:style>
  <w:style w:type="character" w:customStyle="1" w:styleId="CharChar37">
    <w:name w:val="Char Char37"/>
    <w:uiPriority w:val="99"/>
    <w:qFormat/>
    <w:rsid w:val="00AF6528"/>
    <w:rPr>
      <w:rFonts w:ascii="Arial" w:hAnsi="Arial"/>
      <w:b/>
      <w:kern w:val="2"/>
      <w:sz w:val="32"/>
    </w:rPr>
  </w:style>
  <w:style w:type="character" w:customStyle="1" w:styleId="CharChar59">
    <w:name w:val="Char Char59"/>
    <w:uiPriority w:val="99"/>
    <w:qFormat/>
    <w:rsid w:val="00AF6528"/>
    <w:rPr>
      <w:rFonts w:eastAsia="宋体"/>
      <w:kern w:val="2"/>
      <w:sz w:val="18"/>
      <w:lang w:val="en-US" w:eastAsia="zh-CN"/>
    </w:rPr>
  </w:style>
  <w:style w:type="character" w:customStyle="1" w:styleId="1Char0">
    <w:name w:val="招标文件标题1 Char"/>
    <w:link w:val="1f5"/>
    <w:uiPriority w:val="99"/>
    <w:qFormat/>
    <w:locked/>
    <w:rsid w:val="00AF6528"/>
    <w:rPr>
      <w:rFonts w:ascii="宋体" w:eastAsia="宋体" w:hAnsi="宋体"/>
      <w:kern w:val="2"/>
      <w:sz w:val="24"/>
    </w:rPr>
  </w:style>
  <w:style w:type="paragraph" w:customStyle="1" w:styleId="1f5">
    <w:name w:val="招标文件标题1"/>
    <w:basedOn w:val="10"/>
    <w:next w:val="a4"/>
    <w:link w:val="1Char0"/>
    <w:uiPriority w:val="99"/>
    <w:qFormat/>
    <w:rsid w:val="00AF6528"/>
    <w:pPr>
      <w:keepNext w:val="0"/>
      <w:keepLines w:val="0"/>
      <w:tabs>
        <w:tab w:val="left" w:pos="605"/>
      </w:tabs>
      <w:spacing w:line="360" w:lineRule="auto"/>
      <w:ind w:left="420"/>
      <w:jc w:val="left"/>
      <w:outlineLvl w:val="1"/>
    </w:pPr>
    <w:rPr>
      <w:rFonts w:ascii="宋体" w:hAnsi="宋体"/>
      <w:b w:val="0"/>
      <w:bCs/>
      <w:kern w:val="2"/>
      <w:sz w:val="24"/>
      <w:szCs w:val="24"/>
    </w:rPr>
  </w:style>
  <w:style w:type="character" w:customStyle="1" w:styleId="CharChar361">
    <w:name w:val="Char Char361"/>
    <w:link w:val="1New"/>
    <w:uiPriority w:val="99"/>
    <w:qFormat/>
    <w:locked/>
    <w:rsid w:val="00AF6528"/>
    <w:rPr>
      <w:b/>
      <w:kern w:val="44"/>
      <w:sz w:val="44"/>
      <w:szCs w:val="20"/>
    </w:rPr>
  </w:style>
  <w:style w:type="paragraph" w:customStyle="1" w:styleId="1New">
    <w:name w:val="标题 1 New"/>
    <w:basedOn w:val="NewNew"/>
    <w:next w:val="NewNew"/>
    <w:link w:val="CharChar361"/>
    <w:uiPriority w:val="99"/>
    <w:qFormat/>
    <w:rsid w:val="00AF6528"/>
    <w:pPr>
      <w:keepNext/>
      <w:keepLines/>
      <w:numPr>
        <w:numId w:val="16"/>
      </w:numPr>
      <w:tabs>
        <w:tab w:val="clear" w:pos="851"/>
        <w:tab w:val="left" w:pos="720"/>
        <w:tab w:val="left" w:pos="840"/>
      </w:tabs>
      <w:spacing w:before="340" w:after="330" w:line="576" w:lineRule="auto"/>
      <w:outlineLvl w:val="0"/>
    </w:pPr>
    <w:rPr>
      <w:rFonts w:ascii="Calibri" w:hAnsi="Calibri"/>
      <w:b/>
      <w:kern w:val="44"/>
      <w:sz w:val="44"/>
      <w:szCs w:val="20"/>
    </w:rPr>
  </w:style>
  <w:style w:type="character" w:customStyle="1" w:styleId="Char1f4">
    <w:name w:val="信息标题 Char1"/>
    <w:uiPriority w:val="99"/>
    <w:qFormat/>
    <w:rsid w:val="00AF6528"/>
    <w:rPr>
      <w:rFonts w:ascii="Arial" w:eastAsia="宋体" w:hAnsi="Arial"/>
      <w:kern w:val="2"/>
      <w:sz w:val="24"/>
      <w:lang w:val="en-US" w:eastAsia="zh-CN"/>
    </w:rPr>
  </w:style>
  <w:style w:type="character" w:customStyle="1" w:styleId="CharChar43">
    <w:name w:val="Char Char43"/>
    <w:uiPriority w:val="99"/>
    <w:qFormat/>
    <w:rsid w:val="00AF6528"/>
    <w:rPr>
      <w:rFonts w:ascii="Arial" w:eastAsia="宋体" w:hAnsi="Arial"/>
      <w:b/>
      <w:kern w:val="28"/>
      <w:sz w:val="32"/>
      <w:lang w:val="en-US" w:eastAsia="zh-CN"/>
    </w:rPr>
  </w:style>
  <w:style w:type="character" w:customStyle="1" w:styleId="CharChar54">
    <w:name w:val="Char Char54"/>
    <w:uiPriority w:val="99"/>
    <w:qFormat/>
    <w:rsid w:val="00AF6528"/>
    <w:rPr>
      <w:rFonts w:eastAsia="仿宋_GB2312"/>
      <w:kern w:val="2"/>
      <w:sz w:val="28"/>
      <w:lang w:val="en-US" w:eastAsia="zh-CN"/>
    </w:rPr>
  </w:style>
  <w:style w:type="character" w:customStyle="1" w:styleId="09whChar">
    <w:name w:val="09正文_wh Char"/>
    <w:link w:val="09wh"/>
    <w:uiPriority w:val="99"/>
    <w:qFormat/>
    <w:locked/>
    <w:rsid w:val="00AF6528"/>
    <w:rPr>
      <w:sz w:val="28"/>
      <w:lang w:val="en-US" w:eastAsia="zh-CN"/>
    </w:rPr>
  </w:style>
  <w:style w:type="paragraph" w:customStyle="1" w:styleId="09wh">
    <w:name w:val="09正文_wh"/>
    <w:link w:val="09whChar"/>
    <w:uiPriority w:val="99"/>
    <w:qFormat/>
    <w:rsid w:val="00AF6528"/>
    <w:pPr>
      <w:spacing w:line="300" w:lineRule="auto"/>
      <w:ind w:firstLineChars="200" w:firstLine="200"/>
      <w:jc w:val="both"/>
    </w:pPr>
    <w:rPr>
      <w:rFonts w:ascii="Calibri" w:eastAsia="宋体" w:hAnsi="Calibri" w:cs="Times New Roman"/>
      <w:sz w:val="28"/>
    </w:rPr>
  </w:style>
  <w:style w:type="character" w:customStyle="1" w:styleId="WChar1">
    <w:name w:val="W表尾 Char"/>
    <w:uiPriority w:val="99"/>
    <w:qFormat/>
    <w:rsid w:val="00AF6528"/>
    <w:rPr>
      <w:rFonts w:ascii="宋体" w:eastAsia="宋体" w:hAnsi="宋体"/>
      <w:b/>
      <w:sz w:val="28"/>
      <w:lang w:val="en-US" w:eastAsia="zh-CN"/>
    </w:rPr>
  </w:style>
  <w:style w:type="character" w:customStyle="1" w:styleId="CharChar72">
    <w:name w:val="Char Char72"/>
    <w:uiPriority w:val="99"/>
    <w:qFormat/>
    <w:rsid w:val="00AF6528"/>
    <w:rPr>
      <w:rFonts w:ascii="Arial" w:eastAsia="宋体" w:hAnsi="Arial"/>
      <w:kern w:val="2"/>
      <w:sz w:val="24"/>
    </w:rPr>
  </w:style>
  <w:style w:type="character" w:customStyle="1" w:styleId="Char1f5">
    <w:name w:val="正文文本 Char1"/>
    <w:uiPriority w:val="99"/>
    <w:qFormat/>
    <w:rsid w:val="00AF6528"/>
    <w:rPr>
      <w:rFonts w:eastAsia="仿宋_GB2312"/>
      <w:kern w:val="2"/>
      <w:sz w:val="28"/>
      <w:lang w:val="en-US" w:eastAsia="zh-CN"/>
    </w:rPr>
  </w:style>
  <w:style w:type="character" w:customStyle="1" w:styleId="Char23">
    <w:name w:val="副标题 Char2"/>
    <w:uiPriority w:val="99"/>
    <w:qFormat/>
    <w:rsid w:val="00AF6528"/>
    <w:rPr>
      <w:rFonts w:ascii="Arial" w:eastAsia="宋体" w:hAnsi="Arial"/>
      <w:b/>
      <w:kern w:val="28"/>
      <w:sz w:val="32"/>
      <w:lang w:val="en-US" w:eastAsia="zh-CN"/>
    </w:rPr>
  </w:style>
  <w:style w:type="character" w:customStyle="1" w:styleId="CharChar38">
    <w:name w:val="Char Char38"/>
    <w:uiPriority w:val="99"/>
    <w:qFormat/>
    <w:rsid w:val="00AF6528"/>
    <w:rPr>
      <w:rFonts w:ascii="Courier New" w:eastAsia="宋体" w:hAnsi="Courier New"/>
      <w:kern w:val="2"/>
      <w:lang w:val="en-US" w:eastAsia="zh-CN"/>
    </w:rPr>
  </w:style>
  <w:style w:type="character" w:customStyle="1" w:styleId="CharChar400">
    <w:name w:val="Char Char40"/>
    <w:uiPriority w:val="99"/>
    <w:qFormat/>
    <w:rsid w:val="00AF6528"/>
    <w:rPr>
      <w:rFonts w:eastAsia="仿宋_GB2312"/>
      <w:color w:val="000000"/>
      <w:kern w:val="2"/>
      <w:sz w:val="24"/>
      <w:lang w:val="en-US" w:eastAsia="zh-CN"/>
    </w:rPr>
  </w:style>
  <w:style w:type="paragraph" w:customStyle="1" w:styleId="xl79">
    <w:name w:val="xl79"/>
    <w:basedOn w:val="a4"/>
    <w:uiPriority w:val="99"/>
    <w:qFormat/>
    <w:rsid w:val="00AF652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130">
    <w:name w:val="Char13"/>
    <w:basedOn w:val="a4"/>
    <w:uiPriority w:val="99"/>
    <w:qFormat/>
    <w:rsid w:val="00AF6528"/>
    <w:rPr>
      <w:rFonts w:ascii="宋体" w:hAnsi="Times New Roman"/>
      <w:kern w:val="0"/>
      <w:sz w:val="24"/>
      <w:szCs w:val="20"/>
    </w:rPr>
  </w:style>
  <w:style w:type="paragraph" w:customStyle="1" w:styleId="xl78">
    <w:name w:val="xl78"/>
    <w:basedOn w:val="a4"/>
    <w:uiPriority w:val="99"/>
    <w:qFormat/>
    <w:rsid w:val="00AF65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Revision1">
    <w:name w:val="Revision1"/>
    <w:uiPriority w:val="99"/>
    <w:qFormat/>
    <w:rsid w:val="00AF6528"/>
    <w:rPr>
      <w:rFonts w:ascii="Times New Roman" w:eastAsia="宋体" w:hAnsi="Times New Roman" w:cs="Times New Roman"/>
      <w:kern w:val="2"/>
      <w:sz w:val="21"/>
    </w:rPr>
  </w:style>
  <w:style w:type="paragraph" w:customStyle="1" w:styleId="afffffa">
    <w:name w:val="一、"/>
    <w:uiPriority w:val="99"/>
    <w:qFormat/>
    <w:rsid w:val="00AF6528"/>
    <w:pPr>
      <w:jc w:val="both"/>
      <w:outlineLvl w:val="1"/>
    </w:pPr>
    <w:rPr>
      <w:rFonts w:ascii="宋体" w:eastAsia="宋体" w:hAnsi="宋体" w:cs="Times New Roman"/>
      <w:b/>
      <w:kern w:val="2"/>
      <w:sz w:val="28"/>
      <w:szCs w:val="28"/>
    </w:rPr>
  </w:style>
  <w:style w:type="paragraph" w:customStyle="1" w:styleId="ListParagraph1">
    <w:name w:val="List Paragraph1"/>
    <w:basedOn w:val="a4"/>
    <w:uiPriority w:val="99"/>
    <w:qFormat/>
    <w:rsid w:val="00AF6528"/>
    <w:pPr>
      <w:ind w:firstLineChars="200" w:firstLine="420"/>
    </w:pPr>
    <w:rPr>
      <w:rFonts w:ascii="Times New Roman" w:hAnsi="Times New Roman"/>
      <w:szCs w:val="20"/>
    </w:rPr>
  </w:style>
  <w:style w:type="paragraph" w:customStyle="1" w:styleId="CharCharChar2">
    <w:name w:val="Char Char Char2"/>
    <w:basedOn w:val="af3"/>
    <w:uiPriority w:val="99"/>
    <w:qFormat/>
    <w:rsid w:val="00AF6528"/>
    <w:rPr>
      <w:rFonts w:ascii="Tahoma" w:hAnsi="Tahoma"/>
      <w:sz w:val="24"/>
      <w:szCs w:val="20"/>
    </w:rPr>
  </w:style>
  <w:style w:type="paragraph" w:customStyle="1" w:styleId="TOCHeading1">
    <w:name w:val="TOC Heading1"/>
    <w:basedOn w:val="10"/>
    <w:next w:val="a4"/>
    <w:uiPriority w:val="99"/>
    <w:qFormat/>
    <w:rsid w:val="00AF6528"/>
    <w:pPr>
      <w:widowControl/>
      <w:spacing w:before="480" w:after="0" w:line="276" w:lineRule="auto"/>
      <w:jc w:val="left"/>
      <w:outlineLvl w:val="9"/>
    </w:pPr>
    <w:rPr>
      <w:rFonts w:ascii="Cambria" w:hAnsi="Cambria"/>
      <w:color w:val="365F91"/>
      <w:kern w:val="0"/>
      <w:sz w:val="28"/>
    </w:rPr>
  </w:style>
  <w:style w:type="paragraph" w:customStyle="1" w:styleId="NewNewNewNewNewNewNew">
    <w:name w:val="正文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xl77">
    <w:name w:val="xl77"/>
    <w:basedOn w:val="a4"/>
    <w:uiPriority w:val="99"/>
    <w:qFormat/>
    <w:rsid w:val="00AF652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uiPriority w:val="99"/>
    <w:qFormat/>
    <w:rsid w:val="00AF6528"/>
    <w:pPr>
      <w:widowControl w:val="0"/>
      <w:jc w:val="both"/>
    </w:pPr>
    <w:rPr>
      <w:rFonts w:ascii="Times New Roman" w:eastAsia="宋体" w:hAnsi="Times New Roman" w:cs="Times New Roman"/>
      <w:kern w:val="2"/>
      <w:sz w:val="21"/>
      <w:szCs w:val="24"/>
    </w:rPr>
  </w:style>
  <w:style w:type="paragraph" w:customStyle="1" w:styleId="Style67">
    <w:name w:val="_Style 67"/>
    <w:basedOn w:val="a4"/>
    <w:uiPriority w:val="99"/>
    <w:qFormat/>
    <w:rsid w:val="00AF6528"/>
    <w:pPr>
      <w:widowControl/>
      <w:spacing w:after="160" w:line="240" w:lineRule="exact"/>
      <w:jc w:val="left"/>
    </w:pPr>
    <w:rPr>
      <w:rFonts w:ascii="Times New Roman" w:hAnsi="Times New Roman"/>
    </w:rPr>
  </w:style>
  <w:style w:type="paragraph" w:customStyle="1" w:styleId="Style10">
    <w:name w:val="_Style 10"/>
    <w:basedOn w:val="NewNewNewNewNewNew"/>
    <w:uiPriority w:val="99"/>
    <w:qFormat/>
    <w:rsid w:val="00AF6528"/>
    <w:pPr>
      <w:spacing w:line="240" w:lineRule="auto"/>
    </w:pPr>
  </w:style>
  <w:style w:type="paragraph" w:customStyle="1" w:styleId="NewNewNewNewNewNew">
    <w:name w:val="正文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a4"/>
    <w:uiPriority w:val="99"/>
    <w:qFormat/>
    <w:rsid w:val="00AF6528"/>
    <w:rPr>
      <w:rFonts w:ascii="Tahoma" w:hAnsi="Tahoma"/>
      <w:sz w:val="24"/>
      <w:szCs w:val="20"/>
    </w:rPr>
  </w:style>
  <w:style w:type="paragraph" w:customStyle="1" w:styleId="reader-word-layerreader-word-s1-8">
    <w:name w:val="reader-word-layer reader-word-s1-8"/>
    <w:basedOn w:val="a4"/>
    <w:uiPriority w:val="99"/>
    <w:qFormat/>
    <w:rsid w:val="00AF6528"/>
    <w:pPr>
      <w:widowControl/>
      <w:spacing w:before="100" w:beforeAutospacing="1" w:after="100" w:afterAutospacing="1"/>
      <w:jc w:val="left"/>
    </w:pPr>
    <w:rPr>
      <w:rFonts w:ascii="宋体" w:hAnsi="宋体" w:cs="宋体"/>
      <w:kern w:val="0"/>
      <w:sz w:val="24"/>
    </w:rPr>
  </w:style>
  <w:style w:type="paragraph" w:customStyle="1" w:styleId="xl71">
    <w:name w:val="xl71"/>
    <w:basedOn w:val="a4"/>
    <w:uiPriority w:val="99"/>
    <w:qFormat/>
    <w:rsid w:val="00AF6528"/>
    <w:pPr>
      <w:widowControl/>
      <w:spacing w:before="100" w:beforeAutospacing="1" w:after="100" w:afterAutospacing="1"/>
      <w:jc w:val="left"/>
      <w:textAlignment w:val="center"/>
    </w:pPr>
    <w:rPr>
      <w:rFonts w:ascii="宋体" w:hAnsi="宋体" w:cs="宋体"/>
      <w:kern w:val="0"/>
      <w:sz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xl80">
    <w:name w:val="xl80"/>
    <w:basedOn w:val="a4"/>
    <w:uiPriority w:val="99"/>
    <w:qFormat/>
    <w:rsid w:val="00AF6528"/>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1">
    <w:name w:val="xl81"/>
    <w:basedOn w:val="a4"/>
    <w:uiPriority w:val="99"/>
    <w:qFormat/>
    <w:rsid w:val="00AF652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BodyTextIndent21">
    <w:name w:val="Body Text Indent 21"/>
    <w:basedOn w:val="a4"/>
    <w:uiPriority w:val="99"/>
    <w:qFormat/>
    <w:rsid w:val="00AF6528"/>
    <w:pPr>
      <w:adjustRightInd w:val="0"/>
      <w:spacing w:line="360" w:lineRule="auto"/>
      <w:ind w:right="1001" w:firstLine="525"/>
      <w:jc w:val="left"/>
      <w:textAlignment w:val="baseline"/>
    </w:pPr>
    <w:rPr>
      <w:rFonts w:ascii="Times New Roman" w:hAnsi="Times New Roman"/>
      <w:sz w:val="24"/>
      <w:szCs w:val="20"/>
    </w:rPr>
  </w:style>
  <w:style w:type="paragraph" w:customStyle="1" w:styleId="NewNewNewNewNew">
    <w:name w:val="正文 New New New New New"/>
    <w:uiPriority w:val="99"/>
    <w:qFormat/>
    <w:rsid w:val="00AF6528"/>
    <w:pPr>
      <w:widowControl w:val="0"/>
      <w:jc w:val="both"/>
    </w:pPr>
    <w:rPr>
      <w:rFonts w:ascii="Times New Roman" w:eastAsia="宋体" w:hAnsi="Times New Roman" w:cs="Times New Roman"/>
      <w:kern w:val="2"/>
      <w:sz w:val="21"/>
    </w:rPr>
  </w:style>
  <w:style w:type="paragraph" w:customStyle="1" w:styleId="New0">
    <w:name w:val="正文 New"/>
    <w:uiPriority w:val="99"/>
    <w:qFormat/>
    <w:rsid w:val="00AF6528"/>
    <w:pPr>
      <w:widowControl w:val="0"/>
      <w:jc w:val="both"/>
    </w:pPr>
    <w:rPr>
      <w:rFonts w:ascii="Times New Roman" w:eastAsia="宋体" w:hAnsi="Times New Roman" w:cs="Times New Roman"/>
      <w:kern w:val="2"/>
      <w:sz w:val="21"/>
    </w:rPr>
  </w:style>
  <w:style w:type="paragraph" w:customStyle="1" w:styleId="xl73">
    <w:name w:val="xl73"/>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4"/>
    <w:uiPriority w:val="99"/>
    <w:qFormat/>
    <w:rsid w:val="00AF652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xl72">
    <w:name w:val="xl72"/>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font7">
    <w:name w:val="font7"/>
    <w:basedOn w:val="a4"/>
    <w:uiPriority w:val="99"/>
    <w:qFormat/>
    <w:rsid w:val="00AF6528"/>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uiPriority w:val="99"/>
    <w:qFormat/>
    <w:rsid w:val="00AF6528"/>
    <w:pPr>
      <w:widowControl w:val="0"/>
      <w:jc w:val="both"/>
    </w:pPr>
    <w:rPr>
      <w:rFonts w:ascii="Times New Roman" w:eastAsia="宋体" w:hAnsi="Times New Roman" w:cs="Times New Roman"/>
      <w:kern w:val="2"/>
      <w:sz w:val="21"/>
      <w:szCs w:val="24"/>
    </w:rPr>
  </w:style>
  <w:style w:type="paragraph" w:customStyle="1" w:styleId="1New0">
    <w:name w:val="目录 1 New"/>
    <w:basedOn w:val="NewNew"/>
    <w:next w:val="NewNew"/>
    <w:uiPriority w:val="99"/>
    <w:qFormat/>
    <w:rsid w:val="00AF6528"/>
    <w:pPr>
      <w:spacing w:line="360" w:lineRule="auto"/>
    </w:pPr>
    <w:rPr>
      <w:szCs w:val="20"/>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CharChar1CharCharCharCharCharCharCharCharCharChar1">
    <w:name w:val="Char Char1 Char Char Char Char Char Char Char Char Char Char1"/>
    <w:basedOn w:val="a4"/>
    <w:uiPriority w:val="99"/>
    <w:qFormat/>
    <w:rsid w:val="00AF6528"/>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NewNew">
    <w:name w:val="正文 New New New New New New New New New New New"/>
    <w:uiPriority w:val="99"/>
    <w:qFormat/>
    <w:rsid w:val="00AF6528"/>
    <w:pPr>
      <w:widowControl w:val="0"/>
      <w:jc w:val="both"/>
    </w:pPr>
    <w:rPr>
      <w:rFonts w:ascii="Times New Roman" w:eastAsia="宋体" w:hAnsi="Times New Roman" w:cs="Times New Roman"/>
      <w:kern w:val="2"/>
      <w:sz w:val="21"/>
      <w:szCs w:val="24"/>
    </w:rPr>
  </w:style>
  <w:style w:type="paragraph" w:customStyle="1" w:styleId="CharCharCharChar11">
    <w:name w:val="Char Char Char Char11"/>
    <w:basedOn w:val="a4"/>
    <w:uiPriority w:val="99"/>
    <w:qFormat/>
    <w:rsid w:val="00AF6528"/>
    <w:rPr>
      <w:rFonts w:ascii="仿宋_GB2312" w:eastAsia="仿宋_GB2312" w:hAnsi="Times New Roman"/>
      <w:b/>
      <w:sz w:val="32"/>
      <w:szCs w:val="20"/>
    </w:rPr>
  </w:style>
  <w:style w:type="paragraph" w:customStyle="1" w:styleId="xl87">
    <w:name w:val="xl87"/>
    <w:basedOn w:val="a4"/>
    <w:uiPriority w:val="99"/>
    <w:qFormat/>
    <w:rsid w:val="00AF652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qFormat/>
    <w:rsid w:val="00AF6528"/>
    <w:pPr>
      <w:widowControl w:val="0"/>
      <w:jc w:val="both"/>
    </w:pPr>
    <w:rPr>
      <w:rFonts w:ascii="Times New Roman" w:eastAsia="宋体" w:hAnsi="Times New Roman" w:cs="Times New Roman"/>
      <w:kern w:val="2"/>
      <w:sz w:val="21"/>
      <w:szCs w:val="24"/>
    </w:rPr>
  </w:style>
  <w:style w:type="paragraph" w:customStyle="1" w:styleId="W2">
    <w:name w:val="W目录"/>
    <w:basedOn w:val="a4"/>
    <w:uiPriority w:val="99"/>
    <w:qFormat/>
    <w:rsid w:val="00AF6528"/>
    <w:pPr>
      <w:spacing w:beforeLines="50" w:afterLines="50" w:line="360" w:lineRule="auto"/>
      <w:jc w:val="center"/>
    </w:pPr>
    <w:rPr>
      <w:rFonts w:ascii="宋体" w:hAnsi="Times New Roman"/>
      <w:b/>
      <w:sz w:val="44"/>
      <w:szCs w:val="28"/>
    </w:rPr>
  </w:style>
  <w:style w:type="paragraph" w:customStyle="1" w:styleId="xl70">
    <w:name w:val="xl70"/>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BodyText21">
    <w:name w:val="Body Text 21"/>
    <w:basedOn w:val="a4"/>
    <w:uiPriority w:val="99"/>
    <w:qFormat/>
    <w:rsid w:val="00AF6528"/>
    <w:pPr>
      <w:widowControl/>
      <w:overflowPunct w:val="0"/>
      <w:autoSpaceDE w:val="0"/>
      <w:autoSpaceDN w:val="0"/>
      <w:adjustRightInd w:val="0"/>
      <w:spacing w:line="400" w:lineRule="exact"/>
      <w:ind w:left="709" w:firstLineChars="200" w:firstLine="567"/>
      <w:jc w:val="left"/>
    </w:pPr>
    <w:rPr>
      <w:rFonts w:ascii="Times New Roman" w:hAnsi="Times New Roman"/>
      <w:kern w:val="0"/>
      <w:sz w:val="24"/>
      <w:szCs w:val="20"/>
    </w:rPr>
  </w:style>
  <w:style w:type="paragraph" w:customStyle="1" w:styleId="xl68">
    <w:name w:val="xl68"/>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6">
    <w:name w:val="xl86"/>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ffb">
    <w:name w:val="No Spacing"/>
    <w:uiPriority w:val="99"/>
    <w:qFormat/>
    <w:rsid w:val="00AF6528"/>
    <w:pPr>
      <w:widowControl w:val="0"/>
      <w:jc w:val="both"/>
    </w:pPr>
    <w:rPr>
      <w:rFonts w:ascii="Times New Roman" w:eastAsia="宋体" w:hAnsi="Times New Roman" w:cs="Times New Roman"/>
      <w:kern w:val="2"/>
      <w:sz w:val="21"/>
      <w:szCs w:val="24"/>
    </w:rPr>
  </w:style>
  <w:style w:type="paragraph" w:customStyle="1" w:styleId="W3">
    <w:name w:val="W表格内容"/>
    <w:basedOn w:val="a4"/>
    <w:uiPriority w:val="99"/>
    <w:qFormat/>
    <w:rsid w:val="00AF6528"/>
    <w:pPr>
      <w:spacing w:line="240" w:lineRule="exact"/>
      <w:jc w:val="center"/>
    </w:pPr>
    <w:rPr>
      <w:rFonts w:ascii="宋体" w:hAnsi="宋体"/>
      <w:bCs/>
      <w:kern w:val="0"/>
      <w:sz w:val="18"/>
      <w:szCs w:val="18"/>
    </w:rPr>
  </w:style>
  <w:style w:type="paragraph" w:customStyle="1" w:styleId="CharCharCharCharCharCharCharCharCharCharCharCharCharCharCharChar1">
    <w:name w:val="Char Char Char Char Char Char Char Char Char Char Char Char Char Char Char Char1"/>
    <w:basedOn w:val="a4"/>
    <w:uiPriority w:val="99"/>
    <w:qFormat/>
    <w:rsid w:val="00AF6528"/>
    <w:rPr>
      <w:rFonts w:ascii="仿宋_GB2312" w:eastAsia="仿宋_GB2312" w:hAnsi="Times New Roman"/>
      <w:b/>
      <w:sz w:val="32"/>
      <w:szCs w:val="20"/>
    </w:rPr>
  </w:style>
  <w:style w:type="paragraph" w:customStyle="1" w:styleId="114">
    <w:name w:val="1.1"/>
    <w:basedOn w:val="a4"/>
    <w:uiPriority w:val="99"/>
    <w:qFormat/>
    <w:rsid w:val="00AF6528"/>
    <w:pPr>
      <w:spacing w:line="360" w:lineRule="auto"/>
      <w:outlineLvl w:val="2"/>
    </w:pPr>
    <w:rPr>
      <w:rFonts w:ascii="宋体" w:hAnsi="宋体"/>
      <w:b/>
      <w:bCs/>
      <w:color w:val="000000"/>
      <w:szCs w:val="28"/>
    </w:rPr>
  </w:style>
  <w:style w:type="paragraph" w:customStyle="1" w:styleId="xl83">
    <w:name w:val="xl83"/>
    <w:basedOn w:val="a4"/>
    <w:uiPriority w:val="99"/>
    <w:qFormat/>
    <w:rsid w:val="00AF6528"/>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oSpacing1">
    <w:name w:val="No Spacing1"/>
    <w:uiPriority w:val="99"/>
    <w:qFormat/>
    <w:rsid w:val="00AF6528"/>
    <w:pPr>
      <w:widowControl w:val="0"/>
      <w:jc w:val="both"/>
    </w:pPr>
    <w:rPr>
      <w:rFonts w:ascii="Times New Roman" w:eastAsia="宋体" w:hAnsi="Times New Roman" w:cs="Times New Roman"/>
      <w:kern w:val="2"/>
      <w:sz w:val="21"/>
      <w:szCs w:val="24"/>
    </w:rPr>
  </w:style>
  <w:style w:type="paragraph" w:customStyle="1" w:styleId="W10">
    <w:name w:val="W1、"/>
    <w:basedOn w:val="a4"/>
    <w:uiPriority w:val="99"/>
    <w:qFormat/>
    <w:rsid w:val="00AF6528"/>
    <w:pPr>
      <w:spacing w:line="360" w:lineRule="auto"/>
      <w:ind w:firstLineChars="200" w:firstLine="200"/>
    </w:pPr>
    <w:rPr>
      <w:rFonts w:ascii="宋体" w:hAnsi="宋体"/>
      <w:b/>
      <w:color w:val="000000"/>
      <w:szCs w:val="28"/>
    </w:rPr>
  </w:style>
  <w:style w:type="paragraph" w:customStyle="1" w:styleId="xl88">
    <w:name w:val="xl88"/>
    <w:basedOn w:val="a4"/>
    <w:uiPriority w:val="99"/>
    <w:qFormat/>
    <w:rsid w:val="00AF652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1">
    <w:name w:val="Char Char Char Char Char Char Char Char Char1"/>
    <w:basedOn w:val="a4"/>
    <w:uiPriority w:val="99"/>
    <w:qFormat/>
    <w:rsid w:val="00AF6528"/>
    <w:rPr>
      <w:rFonts w:ascii="仿宋_GB2312" w:eastAsia="仿宋_GB2312" w:hAnsi="Times New Roman"/>
      <w:b/>
      <w:sz w:val="32"/>
      <w:szCs w:val="20"/>
    </w:rPr>
  </w:style>
  <w:style w:type="paragraph" w:customStyle="1" w:styleId="PlainText1">
    <w:name w:val="Plain Text1"/>
    <w:basedOn w:val="a4"/>
    <w:uiPriority w:val="99"/>
    <w:qFormat/>
    <w:rsid w:val="00AF6528"/>
    <w:pPr>
      <w:adjustRightInd w:val="0"/>
      <w:spacing w:line="312" w:lineRule="atLeast"/>
      <w:ind w:firstLineChars="200" w:firstLine="200"/>
    </w:pPr>
    <w:rPr>
      <w:rFonts w:ascii="宋体" w:hAnsi="Courier New"/>
      <w:kern w:val="0"/>
      <w:sz w:val="28"/>
      <w:szCs w:val="20"/>
    </w:rPr>
  </w:style>
  <w:style w:type="paragraph" w:customStyle="1" w:styleId="CharCharCharCharCharCharCharCharCharCharCharCharCharCharCharCharCharCharCharCharCharCharCharCharCharCharCharCharCharChar1CharCharCharCharCharCharCharCharCharCharCharChar1">
    <w:name w:val="Char Char Char Char Char Char Char Char Char Char Char Char Char Char Char Char Char Char Char Char Char Char Char Char Char Char Char Char Char Char1 Char Char Char Char Char Char Char Char Char Char Char Char1"/>
    <w:basedOn w:val="a4"/>
    <w:uiPriority w:val="99"/>
    <w:qFormat/>
    <w:rsid w:val="00AF6528"/>
    <w:pPr>
      <w:numPr>
        <w:numId w:val="17"/>
      </w:numPr>
      <w:tabs>
        <w:tab w:val="left" w:pos="425"/>
      </w:tabs>
    </w:pPr>
    <w:rPr>
      <w:rFonts w:ascii="Times New Roman" w:hAnsi="Times New Roman"/>
      <w:sz w:val="24"/>
      <w:szCs w:val="20"/>
    </w:rPr>
  </w:style>
  <w:style w:type="paragraph" w:customStyle="1" w:styleId="xl74">
    <w:name w:val="xl74"/>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uiPriority w:val="99"/>
    <w:qFormat/>
    <w:rsid w:val="00AF6528"/>
    <w:pPr>
      <w:widowControl w:val="0"/>
      <w:jc w:val="both"/>
    </w:pPr>
    <w:rPr>
      <w:rFonts w:ascii="Times New Roman" w:eastAsia="宋体" w:hAnsi="Times New Roman" w:cs="Times New Roman"/>
      <w:kern w:val="2"/>
      <w:sz w:val="21"/>
      <w:szCs w:val="24"/>
    </w:rPr>
  </w:style>
  <w:style w:type="paragraph" w:customStyle="1" w:styleId="2f1">
    <w:name w:val="正文文本2"/>
    <w:uiPriority w:val="99"/>
    <w:qFormat/>
    <w:rsid w:val="00AF6528"/>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a3">
    <w:name w:val="招标文件项目标号"/>
    <w:basedOn w:val="a4"/>
    <w:next w:val="afffff9"/>
    <w:uiPriority w:val="99"/>
    <w:qFormat/>
    <w:rsid w:val="00AF6528"/>
    <w:pPr>
      <w:numPr>
        <w:numId w:val="18"/>
      </w:numPr>
      <w:tabs>
        <w:tab w:val="left" w:pos="890"/>
      </w:tabs>
      <w:spacing w:before="60" w:after="60" w:line="360" w:lineRule="auto"/>
      <w:jc w:val="left"/>
    </w:pPr>
    <w:rPr>
      <w:rFonts w:ascii="Arial" w:hAnsi="Arial" w:cs="Arial"/>
      <w:szCs w:val="21"/>
    </w:rPr>
  </w:style>
  <w:style w:type="paragraph" w:customStyle="1" w:styleId="afffffc">
    <w:name w:val="罗慧（二级标题）"/>
    <w:uiPriority w:val="99"/>
    <w:qFormat/>
    <w:rsid w:val="00AF6528"/>
    <w:pPr>
      <w:widowControl w:val="0"/>
      <w:spacing w:line="520" w:lineRule="exact"/>
      <w:jc w:val="both"/>
      <w:outlineLvl w:val="3"/>
    </w:pPr>
    <w:rPr>
      <w:rFonts w:ascii="Calibri" w:eastAsia="宋体" w:hAnsi="Calibri" w:cs="Times New Roman"/>
      <w:b/>
      <w:sz w:val="28"/>
      <w:szCs w:val="22"/>
    </w:rPr>
  </w:style>
  <w:style w:type="paragraph" w:customStyle="1" w:styleId="CharCharCharCharCharChar1CharCharChar1">
    <w:name w:val="Char Char Char Char Char Char1 Char Char Char1"/>
    <w:basedOn w:val="af3"/>
    <w:uiPriority w:val="99"/>
    <w:qFormat/>
    <w:rsid w:val="00AF6528"/>
    <w:rPr>
      <w:rFonts w:ascii="Tahoma" w:hAnsi="Tahoma"/>
      <w:sz w:val="24"/>
      <w:szCs w:val="20"/>
    </w:rPr>
  </w:style>
  <w:style w:type="paragraph" w:customStyle="1" w:styleId="CharCharCharCharCharCharCharCharCharCharCharChar1Char1">
    <w:name w:val="Char Char Char Char Char Char Char Char Char Char Char Char1 Char1"/>
    <w:basedOn w:val="af3"/>
    <w:uiPriority w:val="99"/>
    <w:qFormat/>
    <w:rsid w:val="00AF6528"/>
    <w:rPr>
      <w:szCs w:val="20"/>
    </w:rPr>
  </w:style>
  <w:style w:type="paragraph" w:customStyle="1" w:styleId="CharCharCharCharCharCharChar1">
    <w:name w:val="Char Char Char Char Char Char Char1"/>
    <w:basedOn w:val="a4"/>
    <w:uiPriority w:val="99"/>
    <w:qFormat/>
    <w:rsid w:val="00AF6528"/>
    <w:rPr>
      <w:rFonts w:ascii="仿宋_GB2312" w:eastAsia="仿宋_GB2312" w:hAnsi="Times New Roman"/>
      <w:b/>
      <w:sz w:val="32"/>
      <w:szCs w:val="20"/>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xl76">
    <w:name w:val="xl76"/>
    <w:basedOn w:val="a4"/>
    <w:uiPriority w:val="99"/>
    <w:qFormat/>
    <w:rsid w:val="00AF652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4"/>
    <w:uiPriority w:val="99"/>
    <w:qFormat/>
    <w:rsid w:val="00AF652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NewNewNewNewNewNewNew">
    <w:name w:val="正文 New New New New New New New New New New New New New New New New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ListParagraph11">
    <w:name w:val="List Paragraph11"/>
    <w:basedOn w:val="a4"/>
    <w:uiPriority w:val="99"/>
    <w:qFormat/>
    <w:rsid w:val="00AF6528"/>
    <w:pPr>
      <w:ind w:firstLineChars="200" w:firstLine="420"/>
    </w:pPr>
    <w:rPr>
      <w:szCs w:val="22"/>
    </w:rPr>
  </w:style>
  <w:style w:type="paragraph" w:customStyle="1" w:styleId="Char60">
    <w:name w:val="Char6"/>
    <w:basedOn w:val="a4"/>
    <w:uiPriority w:val="99"/>
    <w:qFormat/>
    <w:rsid w:val="00AF6528"/>
    <w:pPr>
      <w:spacing w:beforeLines="50" w:afterLines="50"/>
    </w:pPr>
    <w:rPr>
      <w:rFonts w:ascii="Tahoma" w:hAnsi="Tahoma"/>
      <w:sz w:val="24"/>
      <w:szCs w:val="20"/>
    </w:rPr>
  </w:style>
  <w:style w:type="paragraph" w:customStyle="1" w:styleId="NewNewNewNew">
    <w:name w:val="正文 New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Char24">
    <w:name w:val="Char2"/>
    <w:basedOn w:val="a4"/>
    <w:uiPriority w:val="99"/>
    <w:qFormat/>
    <w:rsid w:val="00AF6528"/>
    <w:rPr>
      <w:rFonts w:ascii="仿宋_GB2312" w:eastAsia="仿宋_GB2312" w:hAnsi="Times New Roman"/>
      <w:b/>
      <w:sz w:val="32"/>
      <w:szCs w:val="20"/>
    </w:rPr>
  </w:style>
  <w:style w:type="paragraph" w:customStyle="1" w:styleId="xl69">
    <w:name w:val="xl69"/>
    <w:basedOn w:val="a4"/>
    <w:uiPriority w:val="99"/>
    <w:qFormat/>
    <w:rsid w:val="00AF6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31">
    <w:name w:val="招标文件标题3"/>
    <w:next w:val="a4"/>
    <w:uiPriority w:val="99"/>
    <w:qFormat/>
    <w:rsid w:val="00AF6528"/>
    <w:pPr>
      <w:numPr>
        <w:ilvl w:val="2"/>
        <w:numId w:val="14"/>
      </w:numPr>
      <w:tabs>
        <w:tab w:val="left" w:pos="284"/>
        <w:tab w:val="left" w:pos="929"/>
      </w:tabs>
      <w:spacing w:line="460" w:lineRule="exact"/>
      <w:ind w:left="284" w:hanging="284"/>
      <w:outlineLvl w:val="2"/>
    </w:pPr>
    <w:rPr>
      <w:rFonts w:ascii="Times New Roman" w:eastAsia="宋体" w:hAnsi="Times New Roman" w:cs="Times New Roman"/>
      <w:bCs/>
      <w:kern w:val="2"/>
      <w:sz w:val="21"/>
      <w:szCs w:val="32"/>
    </w:rPr>
  </w:style>
  <w:style w:type="paragraph" w:customStyle="1" w:styleId="NewNewNew">
    <w:name w:val="正文 New New New"/>
    <w:uiPriority w:val="99"/>
    <w:qFormat/>
    <w:rsid w:val="00AF6528"/>
    <w:pPr>
      <w:widowControl w:val="0"/>
      <w:spacing w:line="360" w:lineRule="auto"/>
      <w:jc w:val="both"/>
    </w:pPr>
    <w:rPr>
      <w:rFonts w:ascii="Times New Roman" w:eastAsia="宋体" w:hAnsi="Times New Roman" w:cs="Times New Roman"/>
      <w:kern w:val="2"/>
      <w:sz w:val="21"/>
    </w:rPr>
  </w:style>
  <w:style w:type="paragraph" w:customStyle="1" w:styleId="xl66">
    <w:name w:val="xl66"/>
    <w:basedOn w:val="a4"/>
    <w:uiPriority w:val="99"/>
    <w:qFormat/>
    <w:rsid w:val="00AF6528"/>
    <w:pPr>
      <w:widowControl/>
      <w:spacing w:before="100" w:beforeAutospacing="1" w:after="100" w:afterAutospacing="1"/>
      <w:jc w:val="left"/>
      <w:textAlignment w:val="center"/>
    </w:pPr>
    <w:rPr>
      <w:rFonts w:ascii="宋体" w:hAnsi="宋体" w:cs="宋体"/>
      <w:kern w:val="0"/>
      <w:sz w:val="24"/>
    </w:rPr>
  </w:style>
  <w:style w:type="paragraph" w:customStyle="1" w:styleId="-1">
    <w:name w:val="附件标题-1"/>
    <w:basedOn w:val="a4"/>
    <w:uiPriority w:val="99"/>
    <w:qFormat/>
    <w:rsid w:val="00AF6528"/>
    <w:pPr>
      <w:spacing w:beforeLines="50" w:afterLines="50"/>
      <w:jc w:val="center"/>
    </w:pPr>
    <w:rPr>
      <w:rFonts w:ascii="Times New Roman" w:eastAsia="黑体" w:hAnsi="Times New Roman"/>
      <w:sz w:val="32"/>
      <w:szCs w:val="20"/>
    </w:rPr>
  </w:style>
  <w:style w:type="paragraph" w:customStyle="1" w:styleId="Char61">
    <w:name w:val="Char61"/>
    <w:basedOn w:val="a4"/>
    <w:uiPriority w:val="99"/>
    <w:qFormat/>
    <w:rsid w:val="00AF6528"/>
    <w:pPr>
      <w:spacing w:beforeLines="50" w:afterLines="50"/>
    </w:pPr>
    <w:rPr>
      <w:rFonts w:ascii="Tahoma" w:hAnsi="Tahoma"/>
      <w:sz w:val="24"/>
      <w:szCs w:val="20"/>
    </w:rPr>
  </w:style>
  <w:style w:type="paragraph" w:customStyle="1" w:styleId="xl89">
    <w:name w:val="xl89"/>
    <w:basedOn w:val="a4"/>
    <w:uiPriority w:val="99"/>
    <w:qFormat/>
    <w:rsid w:val="00AF652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d">
    <w:name w:val="（一）"/>
    <w:basedOn w:val="a4"/>
    <w:uiPriority w:val="99"/>
    <w:qFormat/>
    <w:rsid w:val="00AF6528"/>
    <w:pPr>
      <w:spacing w:line="360" w:lineRule="auto"/>
      <w:outlineLvl w:val="2"/>
    </w:pPr>
    <w:rPr>
      <w:rFonts w:ascii="宋体" w:hAnsi="Times New Roman"/>
      <w:b/>
      <w:szCs w:val="20"/>
    </w:rPr>
  </w:style>
  <w:style w:type="character" w:customStyle="1" w:styleId="1Char2">
    <w:name w:val="标题 1 Char2"/>
    <w:link w:val="10"/>
    <w:uiPriority w:val="99"/>
    <w:qFormat/>
    <w:locked/>
    <w:rsid w:val="00AF6528"/>
    <w:rPr>
      <w:b/>
      <w:kern w:val="44"/>
      <w:sz w:val="44"/>
    </w:rPr>
  </w:style>
  <w:style w:type="character" w:customStyle="1" w:styleId="2f2">
    <w:name w:val="标题 2 字符"/>
    <w:uiPriority w:val="9"/>
    <w:qFormat/>
    <w:rsid w:val="00AF6528"/>
    <w:rPr>
      <w:rFonts w:ascii="Cambria" w:hAnsi="Cambria"/>
      <w:sz w:val="21"/>
      <w:szCs w:val="24"/>
    </w:rPr>
  </w:style>
  <w:style w:type="character" w:customStyle="1" w:styleId="2Char3">
    <w:name w:val="标题 2 Char3"/>
    <w:link w:val="22"/>
    <w:uiPriority w:val="9"/>
    <w:qFormat/>
    <w:rsid w:val="00AF6528"/>
    <w:rPr>
      <w:rFonts w:ascii="Cambria" w:hAnsi="Cambria"/>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3"/>
    <customShpInfo spid="_x0000_s2052"/>
    <customShpInfo spid="_x0000_s2050"/>
    <customShpInfo spid="_x0000_s2049"/>
    <customShpInfo spid="_x0000_s205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2539</Words>
  <Characters>530</Characters>
  <Application>Microsoft Office Word</Application>
  <DocSecurity>0</DocSecurity>
  <Lines>4</Lines>
  <Paragraphs>6</Paragraphs>
  <ScaleCrop>false</ScaleCrop>
  <Company>微软中国</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dc:creator>
  <cp:lastModifiedBy>侯润泽</cp:lastModifiedBy>
  <cp:revision>657</cp:revision>
  <dcterms:created xsi:type="dcterms:W3CDTF">2018-01-02T07:20:00Z</dcterms:created>
  <dcterms:modified xsi:type="dcterms:W3CDTF">2018-06-14T02:29:00Z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