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99" w:rsidRDefault="00C77B99" w:rsidP="00C77B99">
      <w:pPr>
        <w:spacing w:line="480" w:lineRule="exact"/>
        <w:ind w:firstLine="437"/>
        <w:jc w:val="center"/>
        <w:rPr>
          <w:rFonts w:ascii="宋体" w:hAnsi="宋体" w:cs="宋体"/>
          <w:b/>
          <w:bCs/>
          <w:kern w:val="0"/>
          <w:sz w:val="28"/>
          <w:szCs w:val="28"/>
        </w:rPr>
      </w:pPr>
      <w:r>
        <w:rPr>
          <w:rFonts w:ascii="宋体" w:hAnsi="宋体" w:cs="宋体" w:hint="eastAsia"/>
          <w:b/>
          <w:bCs/>
          <w:kern w:val="0"/>
          <w:sz w:val="28"/>
          <w:szCs w:val="28"/>
        </w:rPr>
        <w:t>西安北到机场城际轨道项目</w:t>
      </w:r>
    </w:p>
    <w:p w:rsidR="00C77B99" w:rsidRDefault="00C77B99" w:rsidP="00C77B99">
      <w:pPr>
        <w:pStyle w:val="p0"/>
        <w:spacing w:line="480" w:lineRule="exact"/>
        <w:ind w:firstLineChars="200" w:firstLine="562"/>
        <w:jc w:val="center"/>
        <w:rPr>
          <w:rFonts w:ascii="宋体" w:hAnsi="宋体"/>
          <w:b/>
          <w:bCs/>
          <w:sz w:val="28"/>
          <w:szCs w:val="28"/>
        </w:rPr>
      </w:pPr>
      <w:r>
        <w:rPr>
          <w:rFonts w:ascii="宋体" w:hAnsi="宋体" w:hint="eastAsia"/>
          <w:b/>
          <w:bCs/>
          <w:sz w:val="28"/>
          <w:szCs w:val="28"/>
        </w:rPr>
        <w:t>土地测绘及地籍调查项目招标公告</w:t>
      </w:r>
    </w:p>
    <w:p w:rsidR="00C77B99" w:rsidRDefault="00C77B99" w:rsidP="00C77B99">
      <w:pPr>
        <w:pStyle w:val="p0"/>
        <w:spacing w:line="480" w:lineRule="exact"/>
        <w:ind w:firstLineChars="200" w:firstLine="422"/>
        <w:rPr>
          <w:rFonts w:ascii="宋体" w:hAnsi="宋体"/>
          <w:b/>
          <w:bCs/>
        </w:rPr>
      </w:pPr>
      <w:r>
        <w:rPr>
          <w:rFonts w:ascii="宋体" w:hAnsi="宋体" w:hint="eastAsia"/>
          <w:b/>
          <w:bCs/>
        </w:rPr>
        <w:t>1.招标条件</w:t>
      </w:r>
    </w:p>
    <w:p w:rsidR="00C77B99" w:rsidRDefault="00C77B99" w:rsidP="00C77B99">
      <w:pPr>
        <w:tabs>
          <w:tab w:val="left" w:pos="3000"/>
          <w:tab w:val="left" w:pos="3200"/>
          <w:tab w:val="left" w:pos="3400"/>
        </w:tabs>
        <w:overflowPunct w:val="0"/>
        <w:snapToGrid w:val="0"/>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西安北客站至机场城际轨道交通工程由省发改委（陕发改基础[2014]1081号文）批准建设，招标人为陕西城际铁路有限公司，资金来源为企业自筹，出资比例为业主自筹30%，银行贷款70%。项目已具备招标条件，现对西安北到机场城际轨道项目土地测绘及地籍调查项目（招标编号：0617-1814FY0019）进行公开招标。本次招标采取资格后审+双信封+经评审的最低投标价法。</w:t>
      </w:r>
    </w:p>
    <w:p w:rsidR="00C77B99" w:rsidRDefault="00C77B99" w:rsidP="00C77B99">
      <w:pPr>
        <w:pStyle w:val="p0"/>
        <w:spacing w:line="480" w:lineRule="exact"/>
        <w:ind w:firstLineChars="200" w:firstLine="422"/>
        <w:rPr>
          <w:rFonts w:ascii="宋体" w:hAnsi="宋体"/>
          <w:b/>
          <w:bCs/>
        </w:rPr>
      </w:pPr>
      <w:bookmarkStart w:id="0" w:name="_Toc373746680"/>
      <w:bookmarkStart w:id="1" w:name="_Toc454434638"/>
      <w:bookmarkStart w:id="2" w:name="_Toc454434509"/>
      <w:bookmarkStart w:id="3" w:name="_Toc325470212"/>
      <w:bookmarkStart w:id="4" w:name="_Toc503281009"/>
      <w:bookmarkStart w:id="5" w:name="_Toc503281196"/>
      <w:r>
        <w:rPr>
          <w:rFonts w:ascii="宋体" w:hAnsi="宋体" w:hint="eastAsia"/>
          <w:b/>
          <w:bCs/>
        </w:rPr>
        <w:t>2.项目概况、招标</w:t>
      </w:r>
      <w:bookmarkEnd w:id="0"/>
      <w:bookmarkEnd w:id="1"/>
      <w:bookmarkEnd w:id="2"/>
      <w:bookmarkEnd w:id="3"/>
      <w:r>
        <w:rPr>
          <w:rFonts w:ascii="宋体" w:hAnsi="宋体" w:hint="eastAsia"/>
          <w:b/>
          <w:bCs/>
        </w:rPr>
        <w:t>范围</w:t>
      </w:r>
      <w:bookmarkEnd w:id="4"/>
      <w:bookmarkEnd w:id="5"/>
      <w:r>
        <w:rPr>
          <w:rFonts w:ascii="宋体" w:hAnsi="宋体" w:hint="eastAsia"/>
          <w:b/>
          <w:bCs/>
        </w:rPr>
        <w:t>与服务周期</w:t>
      </w:r>
    </w:p>
    <w:p w:rsidR="00C77B99" w:rsidRDefault="00C77B99" w:rsidP="00C77B99">
      <w:pPr>
        <w:spacing w:line="480" w:lineRule="exact"/>
        <w:ind w:firstLineChars="200" w:firstLine="422"/>
        <w:rPr>
          <w:rFonts w:ascii="宋体" w:hAnsi="宋体" w:cs="宋体"/>
          <w:snapToGrid w:val="0"/>
          <w:spacing w:val="-2"/>
          <w:szCs w:val="21"/>
        </w:rPr>
      </w:pPr>
      <w:bookmarkStart w:id="6" w:name="_Toc503281010"/>
      <w:bookmarkStart w:id="7" w:name="_Toc454434511"/>
      <w:bookmarkStart w:id="8" w:name="_Toc454434640"/>
      <w:bookmarkStart w:id="9" w:name="_Toc503281197"/>
      <w:r>
        <w:rPr>
          <w:rFonts w:ascii="宋体" w:hAnsi="宋体" w:cs="宋体" w:hint="eastAsia"/>
          <w:b/>
          <w:bCs/>
          <w:szCs w:val="21"/>
        </w:rPr>
        <w:t>2.1项目概况:</w:t>
      </w:r>
      <w:r>
        <w:rPr>
          <w:rFonts w:ascii="宋体" w:hAnsi="宋体" w:cs="宋体" w:hint="eastAsia"/>
          <w:snapToGrid w:val="0"/>
          <w:spacing w:val="-2"/>
          <w:szCs w:val="21"/>
        </w:rPr>
        <w:t>机场线连接西安北客站及西安咸阳国际机场，途经西安市未央区、经开区、西咸新区秦汉新城及空港新城。线路起自西安北站北广场，然后折向北沿明光路，并行大唐电厂管桥跨越渭河、机场专用高速后转向西，沿北环线铁路经西咸新区秦汉新城、空港新城核心区，向北以地下敷设方式经机场规划的东航站楼（T5）后，绕过机场跑道东端折向西，沿机场东进场路至终点T1/T2/T3航站楼机场站，线路全长29.31km，其中高架线长度17.92km，地下线长度8.49km，地面线长度2.90km。共设车站10座，其中地下站3座：北客站站（与地铁2、4号线换乘）、机场站、机场西站；高架站6座：渭河南站、秦文化公园站、长陵站、摆旗寨站（与规划的地铁12号线换乘）、艺术中心站和空港新城站；地面站1座：秦汉新城站。设置车辆段1处，主变电站2座，控制中心1处。线路起点向东与拟建的地铁14号线贯通运营，终点预留向西延伸条件。</w:t>
      </w:r>
    </w:p>
    <w:p w:rsidR="00C77B99" w:rsidRDefault="00C77B99" w:rsidP="00C77B99">
      <w:pPr>
        <w:spacing w:line="480" w:lineRule="exact"/>
        <w:ind w:firstLineChars="200" w:firstLine="422"/>
        <w:rPr>
          <w:rFonts w:ascii="宋体" w:hAnsi="宋体" w:cs="宋体"/>
          <w:snapToGrid w:val="0"/>
          <w:spacing w:val="-2"/>
          <w:szCs w:val="21"/>
        </w:rPr>
      </w:pPr>
      <w:bookmarkStart w:id="10" w:name="_Toc373746681"/>
      <w:bookmarkStart w:id="11" w:name="_Toc454434641"/>
      <w:bookmarkStart w:id="12" w:name="_Toc325470213"/>
      <w:bookmarkStart w:id="13" w:name="_Toc454434512"/>
      <w:bookmarkEnd w:id="6"/>
      <w:bookmarkEnd w:id="7"/>
      <w:bookmarkEnd w:id="8"/>
      <w:bookmarkEnd w:id="9"/>
      <w:r>
        <w:rPr>
          <w:rFonts w:ascii="宋体" w:hAnsi="宋体" w:cs="宋体" w:hint="eastAsia"/>
          <w:b/>
          <w:bCs/>
          <w:szCs w:val="21"/>
        </w:rPr>
        <w:t>2.2招标范围:</w:t>
      </w:r>
      <w:r>
        <w:rPr>
          <w:rFonts w:ascii="宋体" w:hAnsi="宋体" w:cs="宋体" w:hint="eastAsia"/>
          <w:snapToGrid w:val="0"/>
          <w:spacing w:val="-2"/>
          <w:szCs w:val="21"/>
        </w:rPr>
        <w:t>机场线土地测绘及地籍调查服务，范围共计1个市4个区，即：西安市（未央区、经开区、秦汉新城、空港新城）。按照国家现行的相关法律法规、技术规范要求，进行土地测绘、权属调查，图件制作等工作，编制地籍调查表、界址点成果表，宗地图等资料，在规定的时限内配合完成土地登记及不动产登记证书办理工作。</w:t>
      </w:r>
    </w:p>
    <w:p w:rsidR="00C77B99" w:rsidRDefault="00C77B99" w:rsidP="00C77B99">
      <w:pPr>
        <w:spacing w:line="540" w:lineRule="exact"/>
        <w:ind w:firstLineChars="200" w:firstLine="422"/>
        <w:rPr>
          <w:rFonts w:ascii="宋体" w:hAnsi="宋体" w:cs="宋体"/>
          <w:snapToGrid w:val="0"/>
          <w:spacing w:val="-2"/>
          <w:szCs w:val="21"/>
        </w:rPr>
      </w:pPr>
      <w:r>
        <w:rPr>
          <w:rFonts w:ascii="宋体" w:hAnsi="宋体" w:cs="宋体" w:hint="eastAsia"/>
          <w:b/>
          <w:bCs/>
          <w:szCs w:val="21"/>
        </w:rPr>
        <w:t>2.3服务周期：</w:t>
      </w:r>
      <w:r>
        <w:rPr>
          <w:rFonts w:ascii="宋体" w:hAnsi="宋体" w:cs="宋体" w:hint="eastAsia"/>
          <w:snapToGrid w:val="0"/>
          <w:spacing w:val="-2"/>
          <w:szCs w:val="21"/>
        </w:rPr>
        <w:t>一年内完成机场线全线土地测绘及地籍调查工作。</w:t>
      </w:r>
    </w:p>
    <w:p w:rsidR="00C77B99" w:rsidRDefault="00C77B99" w:rsidP="00C77B99">
      <w:pPr>
        <w:pStyle w:val="p0"/>
        <w:spacing w:line="480" w:lineRule="exact"/>
        <w:ind w:firstLineChars="200" w:firstLine="422"/>
        <w:rPr>
          <w:rFonts w:ascii="宋体" w:hAnsi="宋体"/>
          <w:b/>
          <w:bCs/>
        </w:rPr>
      </w:pPr>
      <w:bookmarkStart w:id="14" w:name="_Toc503281011"/>
      <w:bookmarkStart w:id="15" w:name="_Toc503281198"/>
      <w:r>
        <w:rPr>
          <w:rFonts w:ascii="宋体" w:hAnsi="宋体" w:hint="eastAsia"/>
          <w:b/>
          <w:bCs/>
        </w:rPr>
        <w:t>3.投标人资格及要求</w:t>
      </w:r>
      <w:bookmarkEnd w:id="10"/>
      <w:bookmarkEnd w:id="11"/>
      <w:bookmarkEnd w:id="12"/>
      <w:bookmarkEnd w:id="13"/>
      <w:bookmarkEnd w:id="14"/>
      <w:bookmarkEnd w:id="15"/>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3.1.投标人必须是在中华人民共和国境内（不含港、澳、台地区）依法注册的独立法人；</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3.2.投标人具有国家或省级测绘部门颁发的乙级及以上测绘资质证书和国家或省级土地学会颁发的乙级及以上土地规划资质证书；</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3.3.业绩要求：近3年（2015年1月至今），投标人至少承担过1项交通运输类土地测绘及地籍调查项目业绩；</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3.4.人员要求：项目负责人（1人）具有测绘工程高级及以上技术职称，近3年（2015年1月1日</w:t>
      </w:r>
      <w:r>
        <w:rPr>
          <w:rFonts w:ascii="宋体" w:hAnsi="宋体" w:cs="宋体" w:hint="eastAsia"/>
          <w:snapToGrid w:val="0"/>
          <w:spacing w:val="-2"/>
          <w:szCs w:val="21"/>
        </w:rPr>
        <w:lastRenderedPageBreak/>
        <w:t>起至今）至少完成过1项交通运输类土地测绘及地籍调查项目负责人业绩；</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3.5.信誉要求：“信用中国”网站（</w:t>
      </w:r>
      <w:hyperlink r:id="rId8">
        <w:r>
          <w:rPr>
            <w:rFonts w:ascii="宋体" w:hAnsi="宋体" w:cs="宋体" w:hint="eastAsia"/>
            <w:snapToGrid w:val="0"/>
            <w:spacing w:val="-2"/>
            <w:szCs w:val="21"/>
          </w:rPr>
          <w:t>http://www.creditchina.gov.cn/</w:t>
        </w:r>
      </w:hyperlink>
      <w:r>
        <w:rPr>
          <w:rFonts w:ascii="宋体" w:hAnsi="宋体" w:cs="宋体" w:hint="eastAsia"/>
          <w:snapToGrid w:val="0"/>
          <w:spacing w:val="-2"/>
          <w:szCs w:val="21"/>
        </w:rPr>
        <w:t>）中被列入失信被执行人名单的投标人，不得参加投标；</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3.6.与招标人存在利害关系可能影响招标公正性的单位，不得参加投标。单位负责人为同一人或者存在控股、管理关系的不同单位，不得参加同一标段投标，否则，相关投标均无效；</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3.7.本次招标不接受联合体投标。</w:t>
      </w:r>
    </w:p>
    <w:p w:rsidR="00C77B99" w:rsidRDefault="00C77B99" w:rsidP="00C77B99">
      <w:pPr>
        <w:pStyle w:val="p0"/>
        <w:spacing w:line="480" w:lineRule="exact"/>
        <w:ind w:firstLineChars="200" w:firstLine="422"/>
        <w:rPr>
          <w:rFonts w:ascii="宋体" w:hAnsi="宋体"/>
          <w:b/>
          <w:bCs/>
        </w:rPr>
      </w:pPr>
      <w:r>
        <w:rPr>
          <w:rFonts w:ascii="宋体" w:hAnsi="宋体" w:hint="eastAsia"/>
          <w:b/>
          <w:bCs/>
        </w:rPr>
        <w:t>4.招标文件的获取</w:t>
      </w:r>
    </w:p>
    <w:p w:rsidR="00C77B99" w:rsidRDefault="00C77B99" w:rsidP="00C77B99">
      <w:pPr>
        <w:spacing w:line="480" w:lineRule="exact"/>
        <w:ind w:firstLineChars="200" w:firstLine="412"/>
        <w:rPr>
          <w:rFonts w:ascii="宋体" w:hAnsi="宋体" w:cs="宋体"/>
          <w:snapToGrid w:val="0"/>
          <w:spacing w:val="-2"/>
          <w:szCs w:val="21"/>
        </w:rPr>
      </w:pPr>
      <w:bookmarkStart w:id="16" w:name="_Toc144974399"/>
      <w:bookmarkStart w:id="17" w:name="_Toc321811996"/>
      <w:bookmarkStart w:id="18" w:name="_Toc283034996"/>
      <w:bookmarkStart w:id="19" w:name="_Toc283304073"/>
      <w:bookmarkStart w:id="20" w:name="_Toc290389683"/>
      <w:bookmarkStart w:id="21" w:name="_Toc283035479"/>
      <w:bookmarkStart w:id="22" w:name="_Toc324947016"/>
      <w:bookmarkStart w:id="23" w:name="_Toc324521962"/>
      <w:bookmarkStart w:id="24" w:name="_Toc283035136"/>
      <w:r>
        <w:rPr>
          <w:rFonts w:ascii="宋体" w:hAnsi="宋体" w:cs="宋体" w:hint="eastAsia"/>
          <w:snapToGrid w:val="0"/>
          <w:spacing w:val="-2"/>
          <w:szCs w:val="21"/>
        </w:rPr>
        <w:t>4.1凡有意参加投标者，请于2018年6月15日8:30时至2018年6月22日16:30时(北京时间)，登录中招联合招标采购平台(http://www.365trade.com.cn)注册、购买并下载电子招标文件。（若需纸质招标文件，开标时在代理公司领取）（提示：请购标人考虑完成在线注册、审核所需的时间成本，确保在招标文件发售截止时间前成功购买下载招标文件）</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如有疑问可拨打平台统一服务热线400-092-8199，或西北国际招标公司综合监督处029-89651862、85592881、85221332咨询。</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4.2 招标文件每套售价800元，售后不退；下载费50元（平台公司出具发票）。</w:t>
      </w:r>
      <w:bookmarkEnd w:id="16"/>
    </w:p>
    <w:p w:rsidR="00C77B99" w:rsidRDefault="00C77B99" w:rsidP="00C77B99">
      <w:pPr>
        <w:pStyle w:val="p0"/>
        <w:spacing w:line="480" w:lineRule="exact"/>
        <w:ind w:firstLineChars="200" w:firstLine="422"/>
        <w:rPr>
          <w:rFonts w:ascii="宋体" w:hAnsi="宋体"/>
          <w:b/>
          <w:bCs/>
        </w:rPr>
      </w:pPr>
      <w:r>
        <w:rPr>
          <w:rFonts w:ascii="宋体" w:hAnsi="宋体" w:hint="eastAsia"/>
          <w:b/>
          <w:bCs/>
        </w:rPr>
        <w:t>5.投标文件的递交</w:t>
      </w:r>
      <w:bookmarkEnd w:id="17"/>
      <w:bookmarkEnd w:id="18"/>
      <w:bookmarkEnd w:id="19"/>
      <w:bookmarkEnd w:id="20"/>
      <w:bookmarkEnd w:id="21"/>
      <w:bookmarkEnd w:id="22"/>
      <w:bookmarkEnd w:id="23"/>
      <w:bookmarkEnd w:id="24"/>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5.1投标文件递交的截止时间（投标截止时间，下同）为2018年7月6日09时30分，地点为西安市南二环西段58号成长大厦10层会议室。</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5.2逾期送达的、未送达指定地点的或者不按照招标文件要求密封的投标文件，招标人将予以拒收。</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5.3开标时间同投标截止时间，开标地点同投标文件递交地点。</w:t>
      </w:r>
    </w:p>
    <w:p w:rsidR="00C77B99" w:rsidRDefault="00C77B99" w:rsidP="00C77B99">
      <w:pPr>
        <w:pStyle w:val="p0"/>
        <w:spacing w:line="480" w:lineRule="exact"/>
        <w:ind w:firstLineChars="200" w:firstLine="422"/>
        <w:rPr>
          <w:rFonts w:ascii="宋体" w:hAnsi="宋体"/>
          <w:b/>
          <w:bCs/>
        </w:rPr>
      </w:pPr>
      <w:r>
        <w:rPr>
          <w:rFonts w:ascii="宋体" w:hAnsi="宋体" w:hint="eastAsia"/>
          <w:b/>
          <w:bCs/>
        </w:rPr>
        <w:t>6.发布公告的媒介</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本次招标公告同时在</w:t>
      </w:r>
      <w:r w:rsidR="00621A46">
        <w:rPr>
          <w:rFonts w:ascii="宋体" w:hAnsi="宋体" w:cs="宋体" w:hint="eastAsia"/>
          <w:szCs w:val="21"/>
          <w:lang w:val="zh-TW"/>
        </w:rPr>
        <w:t>中招联合招标采购平台、</w:t>
      </w:r>
      <w:r>
        <w:rPr>
          <w:rFonts w:ascii="宋体" w:hAnsi="宋体" w:cs="宋体" w:hint="eastAsia"/>
          <w:snapToGrid w:val="0"/>
          <w:spacing w:val="-2"/>
          <w:szCs w:val="21"/>
        </w:rPr>
        <w:t>中国招标投标公共服务平台、陕西省采购与招标网和陕西省铁路集团有限公司网站上发布。</w:t>
      </w:r>
    </w:p>
    <w:p w:rsidR="00C77B99" w:rsidRDefault="00C77B99" w:rsidP="00C77B99">
      <w:pPr>
        <w:pStyle w:val="p0"/>
        <w:spacing w:line="480" w:lineRule="exact"/>
        <w:ind w:firstLineChars="200" w:firstLine="422"/>
        <w:rPr>
          <w:rFonts w:ascii="宋体" w:hAnsi="宋体"/>
          <w:b/>
          <w:bCs/>
        </w:rPr>
      </w:pPr>
      <w:bookmarkStart w:id="25" w:name="_Toc9554"/>
      <w:r>
        <w:rPr>
          <w:rFonts w:ascii="宋体" w:hAnsi="宋体" w:hint="eastAsia"/>
          <w:b/>
          <w:bCs/>
        </w:rPr>
        <w:t>7.投标保证金</w:t>
      </w:r>
      <w:bookmarkEnd w:id="25"/>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投标保证金的金额：1.5万元。</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投标保证金的形式：现金或银行保函。</w:t>
      </w:r>
    </w:p>
    <w:p w:rsidR="00C77B99" w:rsidRDefault="00C77B99" w:rsidP="00C77B99">
      <w:pPr>
        <w:pStyle w:val="p0"/>
        <w:spacing w:line="480" w:lineRule="exact"/>
        <w:ind w:firstLineChars="200" w:firstLine="422"/>
        <w:rPr>
          <w:rFonts w:ascii="宋体" w:hAnsi="宋体"/>
          <w:b/>
          <w:bCs/>
        </w:rPr>
      </w:pPr>
      <w:bookmarkStart w:id="26" w:name="_Toc31196"/>
      <w:bookmarkStart w:id="27" w:name="_Toc24085"/>
      <w:bookmarkStart w:id="28" w:name="_Toc10494"/>
      <w:r>
        <w:rPr>
          <w:rFonts w:ascii="宋体" w:hAnsi="宋体" w:hint="eastAsia"/>
          <w:b/>
          <w:bCs/>
        </w:rPr>
        <w:t>8.联系方式</w:t>
      </w:r>
      <w:bookmarkEnd w:id="26"/>
      <w:bookmarkEnd w:id="27"/>
      <w:bookmarkEnd w:id="28"/>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招 标 人：陕西城际铁路有限公司</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地    址：西安市未央区明光路166号</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联 系 人：唐先生</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lastRenderedPageBreak/>
        <w:t>电    话：029-89523466（转）8666</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招标代理机构：西北（陕西）国际招标有限公司</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地    址：西安市南二环西段58号成长大厦10-13层</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邮    编：710075</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联 系 人：侯润泽  刘有哲</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电    话：029-85361256  029-85361252</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传    真：029-85361256</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电子邮件：gczbsc@163.com</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网    址：www.bidonline.com.cn</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开户银行：交通银行西安长安大学支行</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开户名称：西北（陕西）国际招标有限公司</w:t>
      </w:r>
    </w:p>
    <w:p w:rsidR="00C77B99" w:rsidRDefault="00C77B99" w:rsidP="00C77B99">
      <w:pPr>
        <w:spacing w:line="480" w:lineRule="exact"/>
        <w:ind w:firstLineChars="200" w:firstLine="412"/>
        <w:rPr>
          <w:rFonts w:ascii="宋体" w:hAnsi="宋体" w:cs="宋体"/>
          <w:snapToGrid w:val="0"/>
          <w:spacing w:val="-2"/>
          <w:szCs w:val="21"/>
        </w:rPr>
      </w:pPr>
      <w:r>
        <w:rPr>
          <w:rFonts w:ascii="宋体" w:hAnsi="宋体" w:cs="宋体" w:hint="eastAsia"/>
          <w:snapToGrid w:val="0"/>
          <w:spacing w:val="-2"/>
          <w:szCs w:val="21"/>
        </w:rPr>
        <w:t>账    号：611301151018010003843</w:t>
      </w:r>
    </w:p>
    <w:p w:rsidR="00C77B99" w:rsidRDefault="00C77B99" w:rsidP="00C77B99">
      <w:pPr>
        <w:rPr>
          <w:rFonts w:ascii="宋体" w:hAnsi="宋体" w:cs="宋体"/>
          <w:szCs w:val="21"/>
        </w:rPr>
      </w:pPr>
    </w:p>
    <w:p w:rsidR="00C77B99" w:rsidRDefault="00C77B99" w:rsidP="00C77B99">
      <w:pPr>
        <w:spacing w:line="480" w:lineRule="exact"/>
        <w:jc w:val="center"/>
        <w:rPr>
          <w:rFonts w:ascii="宋体" w:hAnsi="宋体" w:cs="宋体"/>
          <w:b/>
          <w:sz w:val="32"/>
          <w:szCs w:val="32"/>
        </w:rPr>
      </w:pPr>
      <w:bookmarkStart w:id="29" w:name="_GoBack"/>
      <w:bookmarkEnd w:id="29"/>
      <w:r>
        <w:rPr>
          <w:rFonts w:ascii="宋体" w:hAnsi="宋体" w:cs="宋体" w:hint="eastAsia"/>
          <w:b/>
          <w:sz w:val="32"/>
          <w:szCs w:val="32"/>
        </w:rPr>
        <w:br w:type="page"/>
      </w:r>
    </w:p>
    <w:p w:rsidR="00C77B99" w:rsidRDefault="00C77B99" w:rsidP="00C77B99">
      <w:pPr>
        <w:spacing w:line="480" w:lineRule="exact"/>
        <w:jc w:val="center"/>
        <w:rPr>
          <w:rFonts w:ascii="宋体" w:hAnsi="宋体" w:cs="宋体"/>
          <w:sz w:val="28"/>
          <w:szCs w:val="28"/>
        </w:rPr>
      </w:pPr>
      <w:r>
        <w:rPr>
          <w:rFonts w:ascii="宋体" w:hAnsi="宋体" w:cs="宋体" w:hint="eastAsia"/>
          <w:b/>
          <w:sz w:val="32"/>
          <w:szCs w:val="32"/>
        </w:rPr>
        <w:t>特别告知</w:t>
      </w:r>
    </w:p>
    <w:p w:rsidR="00C77B99" w:rsidRDefault="00C77B99" w:rsidP="00C77B99">
      <w:pPr>
        <w:spacing w:line="360" w:lineRule="auto"/>
        <w:rPr>
          <w:rFonts w:ascii="宋体" w:hAnsi="宋体" w:cs="宋体"/>
          <w:szCs w:val="21"/>
        </w:rPr>
      </w:pPr>
    </w:p>
    <w:p w:rsidR="00C77B99" w:rsidRDefault="00C77B99" w:rsidP="00C77B99">
      <w:pPr>
        <w:spacing w:line="360" w:lineRule="auto"/>
        <w:rPr>
          <w:rFonts w:ascii="宋体" w:hAnsi="宋体" w:cs="宋体"/>
          <w:szCs w:val="21"/>
        </w:rPr>
      </w:pPr>
      <w:r>
        <w:rPr>
          <w:rFonts w:ascii="宋体" w:hAnsi="宋体" w:cs="宋体" w:hint="eastAsia"/>
          <w:szCs w:val="21"/>
        </w:rPr>
        <w:t>各购买招标文件单位：</w:t>
      </w:r>
    </w:p>
    <w:p w:rsidR="00C77B99" w:rsidRDefault="00C77B99" w:rsidP="00C77B99">
      <w:pPr>
        <w:spacing w:line="360" w:lineRule="auto"/>
        <w:ind w:firstLineChars="200" w:firstLine="420"/>
        <w:rPr>
          <w:rFonts w:ascii="宋体" w:hAnsi="宋体" w:cs="宋体"/>
          <w:szCs w:val="21"/>
        </w:rPr>
      </w:pPr>
      <w:r>
        <w:rPr>
          <w:rFonts w:ascii="宋体" w:hAnsi="宋体" w:cs="宋体" w:hint="eastAsia"/>
          <w:szCs w:val="21"/>
        </w:rPr>
        <w:t>本项目网上发售、下载电子版招标文件及网上缴纳退还投标保证金程序。凡有意购买文件的单位，请前往中招联合招标采购平台:http://www.365trade.com.cn/免费注册（注：中招联合招标采购平台仅对供应商注册信息与其提供的附件信息进行一致性检查）、登录、购买并下载电子版招标文件。标书款发票或纸质招标文件，可在递交招标文件时在招标公司领取。50元标书下载费发票由平台公司出具。</w:t>
      </w:r>
    </w:p>
    <w:p w:rsidR="00C77B99" w:rsidRDefault="00C77B99" w:rsidP="00C77B99">
      <w:pPr>
        <w:spacing w:line="360" w:lineRule="auto"/>
        <w:ind w:firstLineChars="200" w:firstLine="420"/>
        <w:rPr>
          <w:rFonts w:ascii="宋体" w:hAnsi="宋体" w:cs="宋体"/>
          <w:szCs w:val="21"/>
        </w:rPr>
      </w:pPr>
      <w:r>
        <w:rPr>
          <w:rFonts w:ascii="宋体" w:hAnsi="宋体" w:cs="宋体" w:hint="eastAsia"/>
          <w:szCs w:val="21"/>
        </w:rPr>
        <w:t>注册为一次性工作，以后若有需要只需变更及完善相关信息。注册成功后，贵单位可以及时参与平台上所有公司发布的招标项目。</w:t>
      </w:r>
    </w:p>
    <w:p w:rsidR="00C77B99" w:rsidRDefault="00C77B99" w:rsidP="00C77B99">
      <w:pPr>
        <w:spacing w:line="360" w:lineRule="auto"/>
        <w:ind w:firstLineChars="200" w:firstLine="420"/>
        <w:rPr>
          <w:rFonts w:ascii="宋体" w:hAnsi="宋体" w:cs="宋体"/>
          <w:szCs w:val="21"/>
        </w:rPr>
      </w:pPr>
      <w:r>
        <w:rPr>
          <w:rFonts w:ascii="宋体" w:hAnsi="宋体" w:cs="宋体" w:hint="eastAsia"/>
          <w:szCs w:val="21"/>
        </w:rPr>
        <w:t>购标人请务必至少在标书发售截止时间半个工作日前登录中招联合招标采购平台完成标书购买操作，否则将无法保证获取电子版文件。</w:t>
      </w:r>
    </w:p>
    <w:p w:rsidR="00C77B99" w:rsidRDefault="00C77B99" w:rsidP="00C77B99">
      <w:pPr>
        <w:spacing w:line="360" w:lineRule="auto"/>
        <w:ind w:firstLineChars="200" w:firstLine="420"/>
        <w:rPr>
          <w:rFonts w:ascii="宋体" w:hAnsi="宋体" w:cs="宋体"/>
          <w:szCs w:val="21"/>
        </w:rPr>
      </w:pPr>
      <w:r>
        <w:rPr>
          <w:rFonts w:ascii="宋体" w:hAnsi="宋体" w:cs="宋体" w:hint="eastAsia"/>
          <w:szCs w:val="21"/>
        </w:rPr>
        <w:t>此程序将节省贵单位宝贵的时间和一定的交通费用。同时，我们将确保贵单位的购标信息在开标前对我公司有关工作人员保密。如贵单位主动与我公司工作人员联系咨询事宜，则视为贵单位主动放弃购标信息保密的权利，我公司将不承担任何责任。</w:t>
      </w:r>
    </w:p>
    <w:p w:rsidR="00C77B99" w:rsidRDefault="00C77B99" w:rsidP="00C77B99">
      <w:pPr>
        <w:spacing w:line="360" w:lineRule="auto"/>
        <w:ind w:firstLineChars="200" w:firstLine="420"/>
        <w:rPr>
          <w:rFonts w:ascii="宋体" w:hAnsi="宋体" w:cs="宋体"/>
          <w:szCs w:val="21"/>
        </w:rPr>
      </w:pPr>
      <w:r>
        <w:rPr>
          <w:rFonts w:ascii="宋体" w:hAnsi="宋体" w:cs="宋体" w:hint="eastAsia"/>
          <w:szCs w:val="21"/>
        </w:rPr>
        <w:t>购买标书成功后，各购标单位可在平台获取交纳投标保证金的虚拟账号（各单位虚拟账号具有唯一性，注意保密，平台无支付功能），投标人即可按照招标文件的具体要求缴纳投标保证金，投标人可查询到本单位所有参与平台项目投标保证金缴纳的历史数据。在项目开标时间前，购标单位名称对我公司相关工作人员保密。所有出售的文件一律不予退还。</w:t>
      </w:r>
    </w:p>
    <w:p w:rsidR="00C77B99" w:rsidRDefault="00C77B99" w:rsidP="00C77B99">
      <w:pPr>
        <w:spacing w:line="360" w:lineRule="auto"/>
        <w:ind w:firstLineChars="200" w:firstLine="420"/>
        <w:rPr>
          <w:rFonts w:ascii="宋体" w:hAnsi="宋体" w:cs="宋体"/>
          <w:szCs w:val="21"/>
        </w:rPr>
      </w:pPr>
      <w:r>
        <w:rPr>
          <w:rFonts w:ascii="宋体" w:hAnsi="宋体" w:cs="宋体" w:hint="eastAsia"/>
          <w:szCs w:val="21"/>
        </w:rPr>
        <w:t>电子投标文件要求：投标文件正本扫描件PDF版，使用中招联合招标采购平台CA锁，生成带电子签章的加密版投标文件。</w:t>
      </w:r>
    </w:p>
    <w:p w:rsidR="00C77B99" w:rsidRDefault="00C77B99" w:rsidP="00C77B99">
      <w:pPr>
        <w:spacing w:line="360" w:lineRule="auto"/>
        <w:ind w:firstLineChars="200" w:firstLine="420"/>
        <w:rPr>
          <w:rFonts w:ascii="宋体" w:hAnsi="宋体" w:cs="宋体"/>
          <w:szCs w:val="21"/>
        </w:rPr>
      </w:pPr>
      <w:r>
        <w:rPr>
          <w:rFonts w:ascii="宋体" w:hAnsi="宋体" w:cs="宋体" w:hint="eastAsia"/>
          <w:szCs w:val="21"/>
        </w:rPr>
        <w:t>并在投标截止时间前通过“中招联合招标采购平台:(http://www.365trade.com.cn/）”上传（如有问题可致电400-092-8199）。</w:t>
      </w:r>
    </w:p>
    <w:p w:rsidR="00AF4B10" w:rsidRPr="00C77B99" w:rsidRDefault="00AF4B10" w:rsidP="00C77B99"/>
    <w:sectPr w:rsidR="00AF4B10" w:rsidRPr="00C77B99" w:rsidSect="00B60643">
      <w:headerReference w:type="even" r:id="rId9"/>
      <w:headerReference w:type="default" r:id="rId10"/>
      <w:footerReference w:type="even" r:id="rId11"/>
      <w:footerReference w:type="default" r:id="rId12"/>
      <w:headerReference w:type="first" r:id="rId13"/>
      <w:footerReference w:type="first" r:id="rId14"/>
      <w:pgSz w:w="11906" w:h="16838"/>
      <w:pgMar w:top="1418" w:right="1304" w:bottom="1304" w:left="1304" w:header="851" w:footer="992" w:gutter="0"/>
      <w:pgNumType w:start="1"/>
      <w:cols w:space="720"/>
      <w:docGrid w:linePitch="494" w:charSpace="-11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0D" w:rsidRDefault="0069380D" w:rsidP="00AF4B10">
      <w:r>
        <w:separator/>
      </w:r>
    </w:p>
  </w:endnote>
  <w:endnote w:type="continuationSeparator" w:id="0">
    <w:p w:rsidR="0069380D" w:rsidRDefault="0069380D" w:rsidP="00AF4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華康中楷體">
    <w:altName w:val="Microsoft JhengHei"/>
    <w:charset w:val="88"/>
    <w:family w:val="auto"/>
    <w:pitch w:val="default"/>
    <w:sig w:usb0="00000000" w:usb1="00000000" w:usb2="00000010" w:usb3="00000000" w:csb0="00100000" w:csb1="00000000"/>
  </w:font>
  <w:font w:name="Helvetica 45 Light">
    <w:altName w:val="Arial"/>
    <w:charset w:val="00"/>
    <w:family w:val="swiss"/>
    <w:pitch w:val="default"/>
    <w:sig w:usb0="00000000" w:usb1="00000000" w:usb2="00000000" w:usb3="00000000" w:csb0="00000001" w:csb1="00000000"/>
  </w:font>
  <w:font w:name="Abadi MT Condensed Light">
    <w:altName w:val="Segoe Print"/>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体">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AA" w:rsidRDefault="006506AA">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10" w:rsidRDefault="00082F11">
    <w:pPr>
      <w:pStyle w:val="afd"/>
      <w:jc w:val="both"/>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71552;mso-wrap-style:none;mso-position-horizontal:center;mso-position-horizontal-relative:margin" filled="f" stroked="f">
          <v:textbox style="mso-fit-shape-to-text:t" inset="0,0,0,0">
            <w:txbxContent>
              <w:p w:rsidR="00AF4B10" w:rsidRDefault="00082F11">
                <w:pPr>
                  <w:pStyle w:val="afd"/>
                </w:pPr>
                <w:r>
                  <w:rPr>
                    <w:rFonts w:hint="eastAsia"/>
                  </w:rPr>
                  <w:fldChar w:fldCharType="begin"/>
                </w:r>
                <w:r w:rsidR="0071483D">
                  <w:rPr>
                    <w:rFonts w:hint="eastAsia"/>
                  </w:rPr>
                  <w:instrText xml:space="preserve"> PAGE  \* MERGEFORMAT </w:instrText>
                </w:r>
                <w:r>
                  <w:rPr>
                    <w:rFonts w:hint="eastAsia"/>
                  </w:rPr>
                  <w:fldChar w:fldCharType="separate"/>
                </w:r>
                <w:r w:rsidR="006506AA">
                  <w:rPr>
                    <w:noProof/>
                  </w:rPr>
                  <w:t>1</w:t>
                </w:r>
                <w:r>
                  <w:rPr>
                    <w:rFonts w:hint="eastAsia"/>
                  </w:rPr>
                  <w:fldChar w:fldCharType="end"/>
                </w:r>
              </w:p>
            </w:txbxContent>
          </v:textbox>
          <w10:wrap anchorx="margin"/>
        </v:shape>
      </w:pict>
    </w:r>
    <w:r>
      <w:pict>
        <v:shape id="文本框 3" o:spid="_x0000_s2049"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I80SbvQEAAGMDAAAOAAAAAAAAAAEAIAAAAB4BAABkcnMvZTJvRG9jLnhtbFBLBQYAAAAA&#10;BgAGAFkBAABNBQAAAAA=&#10;" filled="f" stroked="f">
          <v:textbox style="mso-fit-shape-to-text:t" inset="0,0,0,0">
            <w:txbxContent>
              <w:p w:rsidR="00AF4B10" w:rsidRDefault="00AF4B10">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10" w:rsidRDefault="00082F11">
    <w:pPr>
      <w:pStyle w:val="afd"/>
      <w:jc w:val="center"/>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72576;mso-wrap-style:none;mso-position-horizontal:center;mso-position-horizontal-relative:margin" filled="f" stroked="f">
          <v:textbox style="mso-fit-shape-to-text:t" inset="0,0,0,0">
            <w:txbxContent>
              <w:p w:rsidR="00AF4B10" w:rsidRDefault="00082F11">
                <w:pPr>
                  <w:pStyle w:val="afd"/>
                </w:pPr>
                <w:r>
                  <w:rPr>
                    <w:rFonts w:hint="eastAsia"/>
                  </w:rPr>
                  <w:fldChar w:fldCharType="begin"/>
                </w:r>
                <w:r w:rsidR="0071483D">
                  <w:rPr>
                    <w:rFonts w:hint="eastAsia"/>
                  </w:rPr>
                  <w:instrText xml:space="preserve"> PAGE  \* MERGEFORMAT </w:instrText>
                </w:r>
                <w:r>
                  <w:rPr>
                    <w:rFonts w:hint="eastAsia"/>
                  </w:rPr>
                  <w:fldChar w:fldCharType="separate"/>
                </w:r>
                <w:r w:rsidR="00B60643">
                  <w:rPr>
                    <w:noProof/>
                  </w:rPr>
                  <w:t>49</w:t>
                </w:r>
                <w:r>
                  <w:rPr>
                    <w:rFonts w:hint="eastAsia"/>
                  </w:rPr>
                  <w:fldChar w:fldCharType="end"/>
                </w:r>
              </w:p>
            </w:txbxContent>
          </v:textbox>
          <w10:wrap anchorx="margin"/>
        </v:shape>
      </w:pict>
    </w:r>
  </w:p>
  <w:p w:rsidR="00AF4B10" w:rsidRDefault="00AF4B1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0D" w:rsidRDefault="0069380D" w:rsidP="00AF4B10">
      <w:r>
        <w:separator/>
      </w:r>
    </w:p>
  </w:footnote>
  <w:footnote w:type="continuationSeparator" w:id="0">
    <w:p w:rsidR="0069380D" w:rsidRDefault="0069380D" w:rsidP="00AF4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AA" w:rsidRDefault="006506A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D" w:rsidRDefault="00C168FD" w:rsidP="006506AA">
    <w:pPr>
      <w:pStyle w:val="af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AA" w:rsidRDefault="006506A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A4B9CA"/>
    <w:multiLevelType w:val="singleLevel"/>
    <w:tmpl w:val="C9A4B9CA"/>
    <w:lvl w:ilvl="0">
      <w:start w:val="12"/>
      <w:numFmt w:val="chineseCounting"/>
      <w:pStyle w:val="5"/>
      <w:suff w:val="nothing"/>
      <w:lvlText w:val="%1、"/>
      <w:lvlJc w:val="left"/>
      <w:rPr>
        <w:rFonts w:cs="Times New Roman" w:hint="eastAsia"/>
      </w:rPr>
    </w:lvl>
  </w:abstractNum>
  <w:abstractNum w:abstractNumId="1">
    <w:nsid w:val="FFFFFF7C"/>
    <w:multiLevelType w:val="singleLevel"/>
    <w:tmpl w:val="FFFFFF7C"/>
    <w:lvl w:ilvl="0">
      <w:start w:val="1"/>
      <w:numFmt w:val="decimal"/>
      <w:pStyle w:val="a"/>
      <w:lvlText w:val="%1."/>
      <w:lvlJc w:val="left"/>
      <w:pPr>
        <w:tabs>
          <w:tab w:val="left" w:pos="2040"/>
        </w:tabs>
        <w:ind w:left="2040" w:hanging="360"/>
      </w:pPr>
      <w:rPr>
        <w:rFonts w:cs="Times New Roman"/>
      </w:rPr>
    </w:lvl>
  </w:abstractNum>
  <w:abstractNum w:abstractNumId="2">
    <w:nsid w:val="FFFFFF81"/>
    <w:multiLevelType w:val="singleLevel"/>
    <w:tmpl w:val="FFFFFF81"/>
    <w:lvl w:ilvl="0">
      <w:start w:val="1"/>
      <w:numFmt w:val="bullet"/>
      <w:pStyle w:val="a0"/>
      <w:lvlText w:val=""/>
      <w:lvlJc w:val="left"/>
      <w:pPr>
        <w:tabs>
          <w:tab w:val="left" w:pos="1620"/>
        </w:tabs>
        <w:ind w:left="1620" w:hanging="360"/>
      </w:pPr>
      <w:rPr>
        <w:rFonts w:ascii="Wingdings" w:hAnsi="Wingdings" w:hint="default"/>
      </w:rPr>
    </w:lvl>
  </w:abstractNum>
  <w:abstractNum w:abstractNumId="3">
    <w:nsid w:val="FFFFFF83"/>
    <w:multiLevelType w:val="singleLevel"/>
    <w:tmpl w:val="FFFFFF83"/>
    <w:lvl w:ilvl="0">
      <w:start w:val="1"/>
      <w:numFmt w:val="bullet"/>
      <w:pStyle w:val="a1"/>
      <w:lvlText w:val=""/>
      <w:lvlJc w:val="left"/>
      <w:pPr>
        <w:tabs>
          <w:tab w:val="left" w:pos="780"/>
        </w:tabs>
        <w:ind w:left="780" w:hanging="360"/>
      </w:pPr>
      <w:rPr>
        <w:rFonts w:ascii="Wingdings" w:hAnsi="Wingdings" w:hint="default"/>
      </w:rPr>
    </w:lvl>
  </w:abstractNum>
  <w:abstractNum w:abstractNumId="4">
    <w:nsid w:val="FFFFFF89"/>
    <w:multiLevelType w:val="singleLevel"/>
    <w:tmpl w:val="FFFFFF89"/>
    <w:lvl w:ilvl="0">
      <w:start w:val="1"/>
      <w:numFmt w:val="bullet"/>
      <w:pStyle w:val="3"/>
      <w:lvlText w:val=""/>
      <w:lvlJc w:val="left"/>
      <w:pPr>
        <w:tabs>
          <w:tab w:val="left" w:pos="360"/>
        </w:tabs>
        <w:ind w:left="360" w:hanging="360"/>
      </w:pPr>
      <w:rPr>
        <w:rFonts w:ascii="Wingdings" w:hAnsi="Wingdings" w:hint="default"/>
      </w:rPr>
    </w:lvl>
  </w:abstractNum>
  <w:abstractNum w:abstractNumId="5">
    <w:nsid w:val="00000001"/>
    <w:multiLevelType w:val="singleLevel"/>
    <w:tmpl w:val="00000001"/>
    <w:lvl w:ilvl="0">
      <w:start w:val="1"/>
      <w:numFmt w:val="bullet"/>
      <w:pStyle w:val="2"/>
      <w:lvlText w:val=""/>
      <w:lvlJc w:val="left"/>
      <w:pPr>
        <w:tabs>
          <w:tab w:val="left" w:pos="2040"/>
        </w:tabs>
        <w:ind w:left="2040" w:hanging="360"/>
      </w:pPr>
      <w:rPr>
        <w:rFonts w:ascii="Wingdings" w:hAnsi="Wingdings" w:hint="default"/>
      </w:rPr>
    </w:lvl>
  </w:abstractNum>
  <w:abstractNum w:abstractNumId="6">
    <w:nsid w:val="00000003"/>
    <w:multiLevelType w:val="multilevel"/>
    <w:tmpl w:val="00000003"/>
    <w:lvl w:ilvl="0">
      <w:start w:val="1"/>
      <w:numFmt w:val="chineseCountingThousand"/>
      <w:pStyle w:val="30"/>
      <w:suff w:val="nothing"/>
      <w:lvlText w:val="第%1章    "/>
      <w:lvlJc w:val="center"/>
      <w:rPr>
        <w:rFonts w:cs="Times New Roman" w:hint="eastAsia"/>
      </w:rPr>
    </w:lvl>
    <w:lvl w:ilvl="1">
      <w:start w:val="1"/>
      <w:numFmt w:val="chineseCountingThousand"/>
      <w:suff w:val="nothing"/>
      <w:lvlText w:val="第%2条  "/>
      <w:lvlJc w:val="left"/>
      <w:pPr>
        <w:ind w:firstLine="403"/>
      </w:pPr>
      <w:rPr>
        <w:rFonts w:cs="Times New Roman" w:hint="eastAsia"/>
      </w:rPr>
    </w:lvl>
    <w:lvl w:ilvl="2">
      <w:start w:val="1"/>
      <w:numFmt w:val="chineseCountingThousand"/>
      <w:lvlRestart w:val="0"/>
      <w:pStyle w:val="1"/>
      <w:suff w:val="nothing"/>
      <w:lvlText w:val="（%3）"/>
      <w:lvlJc w:val="left"/>
      <w:pPr>
        <w:ind w:firstLine="510"/>
      </w:pPr>
      <w:rPr>
        <w:rFonts w:cs="Times New Roman" w:hint="eastAsia"/>
      </w:rPr>
    </w:lvl>
    <w:lvl w:ilvl="3">
      <w:start w:val="1"/>
      <w:numFmt w:val="decimal"/>
      <w:lvlRestart w:val="0"/>
      <w:isLgl/>
      <w:suff w:val="nothing"/>
      <w:lvlText w:val="%4."/>
      <w:lvlJc w:val="left"/>
      <w:pPr>
        <w:ind w:firstLine="510"/>
      </w:pPr>
      <w:rPr>
        <w:rFonts w:cs="Times New Roman" w:hint="eastAsia"/>
      </w:rPr>
    </w:lvl>
    <w:lvl w:ilvl="4">
      <w:start w:val="1"/>
      <w:numFmt w:val="decimal"/>
      <w:suff w:val="nothing"/>
      <w:lvlText w:val="%5."/>
      <w:lvlJc w:val="left"/>
      <w:pPr>
        <w:ind w:firstLine="510"/>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7">
    <w:nsid w:val="00000005"/>
    <w:multiLevelType w:val="singleLevel"/>
    <w:tmpl w:val="00000005"/>
    <w:lvl w:ilvl="0">
      <w:start w:val="1"/>
      <w:numFmt w:val="bullet"/>
      <w:pStyle w:val="a2"/>
      <w:lvlText w:val=""/>
      <w:lvlJc w:val="left"/>
      <w:pPr>
        <w:tabs>
          <w:tab w:val="left" w:pos="1620"/>
        </w:tabs>
        <w:ind w:left="1620" w:hanging="360"/>
      </w:pPr>
      <w:rPr>
        <w:rFonts w:ascii="Wingdings" w:hAnsi="Wingdings" w:hint="default"/>
      </w:rPr>
    </w:lvl>
  </w:abstractNum>
  <w:abstractNum w:abstractNumId="8">
    <w:nsid w:val="00000007"/>
    <w:multiLevelType w:val="multilevel"/>
    <w:tmpl w:val="00000007"/>
    <w:lvl w:ilvl="0">
      <w:start w:val="1"/>
      <w:numFmt w:val="decimal"/>
      <w:pStyle w:val="4"/>
      <w:lvlText w:val="%1"/>
      <w:lvlJc w:val="left"/>
      <w:pPr>
        <w:tabs>
          <w:tab w:val="left" w:pos="425"/>
        </w:tabs>
        <w:ind w:left="425" w:hanging="425"/>
      </w:pPr>
      <w:rPr>
        <w:rFonts w:cs="Times New Roman"/>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571"/>
        </w:tabs>
        <w:ind w:left="1418" w:hanging="567"/>
      </w:pPr>
      <w:rPr>
        <w:rFonts w:cs="Times New Roman"/>
      </w:rPr>
    </w:lvl>
    <w:lvl w:ilvl="3">
      <w:start w:val="1"/>
      <w:numFmt w:val="decimal"/>
      <w:lvlText w:val="%1.%2.%3.%4"/>
      <w:lvlJc w:val="left"/>
      <w:pPr>
        <w:tabs>
          <w:tab w:val="left" w:pos="2356"/>
        </w:tabs>
        <w:ind w:left="1984" w:hanging="708"/>
      </w:pPr>
      <w:rPr>
        <w:rFonts w:cs="Times New Roman"/>
      </w:rPr>
    </w:lvl>
    <w:lvl w:ilvl="4">
      <w:start w:val="1"/>
      <w:numFmt w:val="decimal"/>
      <w:lvlText w:val="%1.%2.%3.%4.%5"/>
      <w:lvlJc w:val="left"/>
      <w:pPr>
        <w:tabs>
          <w:tab w:val="left" w:pos="2781"/>
        </w:tabs>
        <w:ind w:left="2551" w:hanging="850"/>
      </w:pPr>
      <w:rPr>
        <w:rFonts w:cs="Times New Roman"/>
      </w:rPr>
    </w:lvl>
    <w:lvl w:ilvl="5">
      <w:start w:val="1"/>
      <w:numFmt w:val="decimal"/>
      <w:lvlText w:val="%1.%2.%3.%4.%5.%6"/>
      <w:lvlJc w:val="left"/>
      <w:pPr>
        <w:tabs>
          <w:tab w:val="left" w:pos="3566"/>
        </w:tabs>
        <w:ind w:left="3260" w:hanging="1134"/>
      </w:pPr>
      <w:rPr>
        <w:rFonts w:cs="Times New Roman"/>
      </w:rPr>
    </w:lvl>
    <w:lvl w:ilvl="6">
      <w:start w:val="1"/>
      <w:numFmt w:val="decimal"/>
      <w:lvlText w:val="%1.%2.%3.%4.%5.%6.%7"/>
      <w:lvlJc w:val="left"/>
      <w:pPr>
        <w:tabs>
          <w:tab w:val="left" w:pos="4351"/>
        </w:tabs>
        <w:ind w:left="3827" w:hanging="1276"/>
      </w:pPr>
      <w:rPr>
        <w:rFonts w:cs="Times New Roman"/>
      </w:rPr>
    </w:lvl>
    <w:lvl w:ilvl="7">
      <w:start w:val="1"/>
      <w:numFmt w:val="decimal"/>
      <w:lvlText w:val="%1.%2.%3.%4.%5.%6.%7.%8"/>
      <w:lvlJc w:val="left"/>
      <w:pPr>
        <w:tabs>
          <w:tab w:val="left" w:pos="4776"/>
        </w:tabs>
        <w:ind w:left="4394" w:hanging="1418"/>
      </w:pPr>
      <w:rPr>
        <w:rFonts w:cs="Times New Roman"/>
      </w:rPr>
    </w:lvl>
    <w:lvl w:ilvl="8">
      <w:start w:val="1"/>
      <w:numFmt w:val="decimal"/>
      <w:lvlText w:val="%1.%2.%3.%4.%5.%6.%7.%8.%9"/>
      <w:lvlJc w:val="left"/>
      <w:pPr>
        <w:tabs>
          <w:tab w:val="left" w:pos="5562"/>
        </w:tabs>
        <w:ind w:left="5102" w:hanging="1700"/>
      </w:pPr>
      <w:rPr>
        <w:rFonts w:cs="Times New Roman"/>
      </w:rPr>
    </w:lvl>
  </w:abstractNum>
  <w:abstractNum w:abstractNumId="9">
    <w:nsid w:val="00000008"/>
    <w:multiLevelType w:val="multilevel"/>
    <w:tmpl w:val="00000008"/>
    <w:lvl w:ilvl="0">
      <w:start w:val="1"/>
      <w:numFmt w:val="bullet"/>
      <w:lvlText w:val="□"/>
      <w:lvlJc w:val="left"/>
      <w:pPr>
        <w:tabs>
          <w:tab w:val="left" w:pos="360"/>
        </w:tabs>
        <w:ind w:left="360" w:hanging="360"/>
      </w:pPr>
      <w:rPr>
        <w:rFonts w:ascii="宋体" w:eastAsia="宋体" w:hAnsi="宋体" w:hint="eastAsia"/>
      </w:rPr>
    </w:lvl>
    <w:lvl w:ilvl="1">
      <w:start w:val="1"/>
      <w:numFmt w:val="bullet"/>
      <w:pStyle w:val="20"/>
      <w:lvlText w:val=""/>
      <w:lvlJc w:val="left"/>
      <w:pPr>
        <w:tabs>
          <w:tab w:val="left" w:pos="840"/>
        </w:tabs>
        <w:ind w:left="840" w:hanging="420"/>
      </w:pPr>
      <w:rPr>
        <w:rFonts w:ascii="Wingdings" w:hAnsi="Wingdings" w:hint="default"/>
      </w:rPr>
    </w:lvl>
    <w:lvl w:ilvl="2">
      <w:start w:val="1"/>
      <w:numFmt w:val="bullet"/>
      <w:pStyle w:val="3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000009"/>
    <w:multiLevelType w:val="singleLevel"/>
    <w:tmpl w:val="00000009"/>
    <w:lvl w:ilvl="0">
      <w:start w:val="1"/>
      <w:numFmt w:val="bullet"/>
      <w:pStyle w:val="xl23"/>
      <w:lvlText w:val=""/>
      <w:lvlJc w:val="left"/>
      <w:pPr>
        <w:tabs>
          <w:tab w:val="left" w:pos="510"/>
        </w:tabs>
        <w:ind w:left="510" w:hanging="510"/>
      </w:pPr>
      <w:rPr>
        <w:rFonts w:ascii="Wingdings" w:hAnsi="Wingdings" w:hint="default"/>
      </w:rPr>
    </w:lvl>
  </w:abstractNum>
  <w:abstractNum w:abstractNumId="11">
    <w:nsid w:val="0000000B"/>
    <w:multiLevelType w:val="multilevel"/>
    <w:tmpl w:val="0000000B"/>
    <w:lvl w:ilvl="0">
      <w:start w:val="1"/>
      <w:numFmt w:val="decimal"/>
      <w:pStyle w:val="50"/>
      <w:lvlText w:val="(%1)"/>
      <w:lvlJc w:val="left"/>
      <w:pPr>
        <w:tabs>
          <w:tab w:val="left" w:pos="840"/>
        </w:tabs>
        <w:ind w:left="840" w:hanging="360"/>
      </w:pPr>
      <w:rPr>
        <w:rFonts w:cs="Times New Roman" w:hint="eastAsia"/>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2">
    <w:nsid w:val="0000000E"/>
    <w:multiLevelType w:val="multilevel"/>
    <w:tmpl w:val="0000000E"/>
    <w:lvl w:ilvl="0">
      <w:start w:val="1"/>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pStyle w:val="9"/>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1A"/>
    <w:multiLevelType w:val="multilevel"/>
    <w:tmpl w:val="0000001A"/>
    <w:lvl w:ilvl="0">
      <w:start w:val="1"/>
      <w:numFmt w:val="bullet"/>
      <w:pStyle w:val="1New"/>
      <w:lvlText w:val=""/>
      <w:lvlJc w:val="left"/>
      <w:pPr>
        <w:tabs>
          <w:tab w:val="left" w:pos="851"/>
        </w:tabs>
        <w:ind w:firstLine="624"/>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4">
    <w:nsid w:val="00000021"/>
    <w:multiLevelType w:val="multilevel"/>
    <w:tmpl w:val="00000021"/>
    <w:lvl w:ilvl="0">
      <w:start w:val="3"/>
      <w:numFmt w:val="decimal"/>
      <w:pStyle w:val="a3"/>
      <w:lvlText w:val="%1"/>
      <w:lvlJc w:val="left"/>
      <w:pPr>
        <w:tabs>
          <w:tab w:val="left" w:pos="432"/>
        </w:tabs>
        <w:ind w:left="432" w:hanging="432"/>
      </w:pPr>
      <w:rPr>
        <w:rFonts w:ascii="Arial" w:eastAsia="Times New Roman" w:hAnsi="Arial" w:cs="Arial" w:hint="default"/>
      </w:rPr>
    </w:lvl>
    <w:lvl w:ilvl="1">
      <w:start w:val="1"/>
      <w:numFmt w:val="decimal"/>
      <w:lvlRestart w:val="0"/>
      <w:isLgl/>
      <w:lvlText w:val="%1.%2"/>
      <w:lvlJc w:val="left"/>
      <w:pPr>
        <w:tabs>
          <w:tab w:val="left" w:pos="576"/>
        </w:tabs>
        <w:ind w:left="576" w:hanging="576"/>
      </w:pPr>
      <w:rPr>
        <w:rFonts w:cs="Times New Roman"/>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864"/>
        </w:tabs>
        <w:ind w:left="864" w:hanging="864"/>
      </w:pPr>
      <w:rPr>
        <w:rFonts w:ascii="Times New Roman" w:hAnsi="Times New Roman" w:cs="Times New Roman" w:hint="default"/>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15">
    <w:nsid w:val="00000024"/>
    <w:multiLevelType w:val="multilevel"/>
    <w:tmpl w:val="00000024"/>
    <w:lvl w:ilvl="0">
      <w:start w:val="5"/>
      <w:numFmt w:val="japaneseCounting"/>
      <w:pStyle w:val="5555555555"/>
      <w:lvlText w:val="第%1章"/>
      <w:lvlJc w:val="left"/>
      <w:pPr>
        <w:tabs>
          <w:tab w:val="left" w:pos="1800"/>
        </w:tabs>
        <w:ind w:left="1800" w:hanging="1440"/>
      </w:pPr>
      <w:rPr>
        <w:rFonts w:cs="Times New Roman"/>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16">
    <w:nsid w:val="2A512A04"/>
    <w:multiLevelType w:val="multilevel"/>
    <w:tmpl w:val="2A512A04"/>
    <w:lvl w:ilvl="0">
      <w:start w:val="1"/>
      <w:numFmt w:val="decimal"/>
      <w:pStyle w:val="CharCharCharCharCharCharCharCharCharCharCharCharCharCharCharCharCharCharCharCharCharCharCharCharCharCharCharCharCharChar1CharCharCharCharCharCharCharCharCharCharCharChar1"/>
      <w:lvlText w:val="图 %1"/>
      <w:lvlJc w:val="left"/>
      <w:pPr>
        <w:tabs>
          <w:tab w:val="left" w:pos="567"/>
        </w:tabs>
        <w:ind w:left="443" w:hanging="443"/>
      </w:pPr>
      <w:rPr>
        <w:rFonts w:cs="Times New Roman"/>
        <w:b/>
        <w:i w:val="0"/>
        <w:caps w:val="0"/>
        <w:smallCaps w:val="0"/>
        <w:strike w:val="0"/>
        <w:dstrike w:val="0"/>
        <w:vanish w:val="0"/>
        <w:color w:val="000000"/>
        <w:spacing w:val="0"/>
        <w:position w:val="0"/>
        <w:u w:val="none"/>
        <w:vertAlign w:val="baseline"/>
      </w:rPr>
    </w:lvl>
    <w:lvl w:ilvl="1">
      <w:start w:val="1"/>
      <w:numFmt w:val="decimal"/>
      <w:lvlText w:val="%2）"/>
      <w:lvlJc w:val="left"/>
      <w:pPr>
        <w:tabs>
          <w:tab w:val="left" w:pos="1155"/>
        </w:tabs>
        <w:ind w:left="1155" w:hanging="735"/>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67A8E258"/>
    <w:multiLevelType w:val="singleLevel"/>
    <w:tmpl w:val="67A8E258"/>
    <w:lvl w:ilvl="0">
      <w:start w:val="1"/>
      <w:numFmt w:val="decimal"/>
      <w:pStyle w:val="21"/>
      <w:suff w:val="nothing"/>
      <w:lvlText w:val="（%1）"/>
      <w:lvlJc w:val="left"/>
      <w:rPr>
        <w:rFonts w:cs="Times New Roman"/>
      </w:rPr>
    </w:lvl>
  </w:abstractNum>
  <w:abstractNum w:abstractNumId="18">
    <w:nsid w:val="76829A9D"/>
    <w:multiLevelType w:val="singleLevel"/>
    <w:tmpl w:val="76829A9D"/>
    <w:lvl w:ilvl="0">
      <w:start w:val="1"/>
      <w:numFmt w:val="decimal"/>
      <w:suff w:val="space"/>
      <w:lvlText w:val="%1."/>
      <w:lvlJc w:val="left"/>
      <w:rPr>
        <w:rFonts w:cs="Times New Roman"/>
      </w:rPr>
    </w:lvl>
  </w:abstractNum>
  <w:num w:numId="1">
    <w:abstractNumId w:val="17"/>
  </w:num>
  <w:num w:numId="2">
    <w:abstractNumId w:val="2"/>
  </w:num>
  <w:num w:numId="3">
    <w:abstractNumId w:val="7"/>
  </w:num>
  <w:num w:numId="4">
    <w:abstractNumId w:val="6"/>
  </w:num>
  <w:num w:numId="5">
    <w:abstractNumId w:val="4"/>
  </w:num>
  <w:num w:numId="6">
    <w:abstractNumId w:val="5"/>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3"/>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savePreviewPicture/>
  <w:hdrShapeDefaults>
    <o:shapedefaults v:ext="edit" spidmax="206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391778D9"/>
    <w:rsid w:val="0000370D"/>
    <w:rsid w:val="00004137"/>
    <w:rsid w:val="0000505A"/>
    <w:rsid w:val="00007075"/>
    <w:rsid w:val="00023011"/>
    <w:rsid w:val="00024577"/>
    <w:rsid w:val="00043444"/>
    <w:rsid w:val="0004392F"/>
    <w:rsid w:val="00044FED"/>
    <w:rsid w:val="00045122"/>
    <w:rsid w:val="00046C55"/>
    <w:rsid w:val="000549B1"/>
    <w:rsid w:val="00064080"/>
    <w:rsid w:val="00065EDF"/>
    <w:rsid w:val="000668B5"/>
    <w:rsid w:val="00071C06"/>
    <w:rsid w:val="00072029"/>
    <w:rsid w:val="000735C8"/>
    <w:rsid w:val="00076B46"/>
    <w:rsid w:val="00082BE5"/>
    <w:rsid w:val="00082E90"/>
    <w:rsid w:val="00082F11"/>
    <w:rsid w:val="00086A42"/>
    <w:rsid w:val="00095CBE"/>
    <w:rsid w:val="000968B0"/>
    <w:rsid w:val="000A1FED"/>
    <w:rsid w:val="000A458A"/>
    <w:rsid w:val="000B1017"/>
    <w:rsid w:val="000B303A"/>
    <w:rsid w:val="000B4CE2"/>
    <w:rsid w:val="000B71FB"/>
    <w:rsid w:val="000B79DF"/>
    <w:rsid w:val="000C577E"/>
    <w:rsid w:val="000C779D"/>
    <w:rsid w:val="000D054C"/>
    <w:rsid w:val="000D1BE7"/>
    <w:rsid w:val="000D6820"/>
    <w:rsid w:val="000E5D6C"/>
    <w:rsid w:val="000E6456"/>
    <w:rsid w:val="000E6661"/>
    <w:rsid w:val="000F18A6"/>
    <w:rsid w:val="000F7A1B"/>
    <w:rsid w:val="00100F07"/>
    <w:rsid w:val="00113CCF"/>
    <w:rsid w:val="00115CA4"/>
    <w:rsid w:val="0012577C"/>
    <w:rsid w:val="0012694F"/>
    <w:rsid w:val="0013260A"/>
    <w:rsid w:val="00140F77"/>
    <w:rsid w:val="001418D2"/>
    <w:rsid w:val="00142546"/>
    <w:rsid w:val="00144CFB"/>
    <w:rsid w:val="0015175B"/>
    <w:rsid w:val="00157874"/>
    <w:rsid w:val="001615F1"/>
    <w:rsid w:val="00165068"/>
    <w:rsid w:val="001652F5"/>
    <w:rsid w:val="00171F7A"/>
    <w:rsid w:val="00184E71"/>
    <w:rsid w:val="0018569D"/>
    <w:rsid w:val="001870F5"/>
    <w:rsid w:val="00193EC0"/>
    <w:rsid w:val="00195A09"/>
    <w:rsid w:val="001A59E8"/>
    <w:rsid w:val="001B6227"/>
    <w:rsid w:val="001C3F28"/>
    <w:rsid w:val="001C599C"/>
    <w:rsid w:val="001D01F9"/>
    <w:rsid w:val="001D6E23"/>
    <w:rsid w:val="001E14F9"/>
    <w:rsid w:val="001F1D1F"/>
    <w:rsid w:val="001F7B89"/>
    <w:rsid w:val="002032EE"/>
    <w:rsid w:val="00206055"/>
    <w:rsid w:val="00210EC0"/>
    <w:rsid w:val="0021658A"/>
    <w:rsid w:val="00220549"/>
    <w:rsid w:val="00223349"/>
    <w:rsid w:val="002248B9"/>
    <w:rsid w:val="00232559"/>
    <w:rsid w:val="00237E89"/>
    <w:rsid w:val="00241FBD"/>
    <w:rsid w:val="0024383B"/>
    <w:rsid w:val="002462E1"/>
    <w:rsid w:val="00247691"/>
    <w:rsid w:val="00250840"/>
    <w:rsid w:val="002546C0"/>
    <w:rsid w:val="00262BF6"/>
    <w:rsid w:val="002636F5"/>
    <w:rsid w:val="002708FB"/>
    <w:rsid w:val="00270AF8"/>
    <w:rsid w:val="00272637"/>
    <w:rsid w:val="0027456D"/>
    <w:rsid w:val="00276509"/>
    <w:rsid w:val="00284754"/>
    <w:rsid w:val="002869B4"/>
    <w:rsid w:val="0029254D"/>
    <w:rsid w:val="00292D8F"/>
    <w:rsid w:val="002934F4"/>
    <w:rsid w:val="002A0A24"/>
    <w:rsid w:val="002B0CE8"/>
    <w:rsid w:val="002B7DD3"/>
    <w:rsid w:val="002C1C7A"/>
    <w:rsid w:val="002C2288"/>
    <w:rsid w:val="002C40E1"/>
    <w:rsid w:val="002E6024"/>
    <w:rsid w:val="002F211A"/>
    <w:rsid w:val="002F656A"/>
    <w:rsid w:val="002F6AB6"/>
    <w:rsid w:val="002F75BA"/>
    <w:rsid w:val="00300FDE"/>
    <w:rsid w:val="003209D7"/>
    <w:rsid w:val="00324190"/>
    <w:rsid w:val="00332417"/>
    <w:rsid w:val="00333570"/>
    <w:rsid w:val="00336CE4"/>
    <w:rsid w:val="00343C31"/>
    <w:rsid w:val="00346F76"/>
    <w:rsid w:val="003501F9"/>
    <w:rsid w:val="003545FC"/>
    <w:rsid w:val="00363759"/>
    <w:rsid w:val="003653DD"/>
    <w:rsid w:val="0037006C"/>
    <w:rsid w:val="003745A2"/>
    <w:rsid w:val="003804A6"/>
    <w:rsid w:val="0039187E"/>
    <w:rsid w:val="00393197"/>
    <w:rsid w:val="003944E2"/>
    <w:rsid w:val="003A3334"/>
    <w:rsid w:val="003A630D"/>
    <w:rsid w:val="003C78FC"/>
    <w:rsid w:val="003D303A"/>
    <w:rsid w:val="003D52B4"/>
    <w:rsid w:val="003D6384"/>
    <w:rsid w:val="003E33A1"/>
    <w:rsid w:val="003E7C2F"/>
    <w:rsid w:val="003F1063"/>
    <w:rsid w:val="003F2BC2"/>
    <w:rsid w:val="003F3595"/>
    <w:rsid w:val="003F7A29"/>
    <w:rsid w:val="004061B4"/>
    <w:rsid w:val="00406BEE"/>
    <w:rsid w:val="00410BF1"/>
    <w:rsid w:val="00416B18"/>
    <w:rsid w:val="0042259F"/>
    <w:rsid w:val="004237BA"/>
    <w:rsid w:val="004265EF"/>
    <w:rsid w:val="00434648"/>
    <w:rsid w:val="00436CAA"/>
    <w:rsid w:val="00436E0B"/>
    <w:rsid w:val="004428B5"/>
    <w:rsid w:val="00453CB8"/>
    <w:rsid w:val="0045711D"/>
    <w:rsid w:val="00457CDD"/>
    <w:rsid w:val="00465A7F"/>
    <w:rsid w:val="00465FDA"/>
    <w:rsid w:val="00466275"/>
    <w:rsid w:val="00480C33"/>
    <w:rsid w:val="0048207E"/>
    <w:rsid w:val="00485A8A"/>
    <w:rsid w:val="004873F2"/>
    <w:rsid w:val="00492646"/>
    <w:rsid w:val="00493658"/>
    <w:rsid w:val="00494A6D"/>
    <w:rsid w:val="004979F1"/>
    <w:rsid w:val="004A24D7"/>
    <w:rsid w:val="004A32A7"/>
    <w:rsid w:val="004A37CF"/>
    <w:rsid w:val="004A598E"/>
    <w:rsid w:val="004B4E41"/>
    <w:rsid w:val="004B7ABA"/>
    <w:rsid w:val="004B7FD5"/>
    <w:rsid w:val="004C537B"/>
    <w:rsid w:val="004D5418"/>
    <w:rsid w:val="004D75D5"/>
    <w:rsid w:val="004E0D84"/>
    <w:rsid w:val="004E44CB"/>
    <w:rsid w:val="004E5360"/>
    <w:rsid w:val="004E5D4C"/>
    <w:rsid w:val="005056E6"/>
    <w:rsid w:val="00507619"/>
    <w:rsid w:val="0051239B"/>
    <w:rsid w:val="0051298C"/>
    <w:rsid w:val="0051402A"/>
    <w:rsid w:val="00521272"/>
    <w:rsid w:val="005217A4"/>
    <w:rsid w:val="0052380B"/>
    <w:rsid w:val="005243A1"/>
    <w:rsid w:val="00524A75"/>
    <w:rsid w:val="0052530D"/>
    <w:rsid w:val="00530120"/>
    <w:rsid w:val="005343FE"/>
    <w:rsid w:val="005351F4"/>
    <w:rsid w:val="00535957"/>
    <w:rsid w:val="00535A6F"/>
    <w:rsid w:val="00540E57"/>
    <w:rsid w:val="00542502"/>
    <w:rsid w:val="00542C1B"/>
    <w:rsid w:val="0054705A"/>
    <w:rsid w:val="00550C78"/>
    <w:rsid w:val="005610F6"/>
    <w:rsid w:val="00561A1F"/>
    <w:rsid w:val="00573221"/>
    <w:rsid w:val="00574611"/>
    <w:rsid w:val="0058021E"/>
    <w:rsid w:val="005803F0"/>
    <w:rsid w:val="005827BC"/>
    <w:rsid w:val="00590B0E"/>
    <w:rsid w:val="005A4104"/>
    <w:rsid w:val="005A6B14"/>
    <w:rsid w:val="005A6F17"/>
    <w:rsid w:val="005B0BA4"/>
    <w:rsid w:val="005B6C6F"/>
    <w:rsid w:val="005C5344"/>
    <w:rsid w:val="005C5F51"/>
    <w:rsid w:val="005E1BC7"/>
    <w:rsid w:val="005E27F6"/>
    <w:rsid w:val="005E2E42"/>
    <w:rsid w:val="005E45A1"/>
    <w:rsid w:val="005E73B3"/>
    <w:rsid w:val="005F1545"/>
    <w:rsid w:val="005F6001"/>
    <w:rsid w:val="005F6093"/>
    <w:rsid w:val="005F7957"/>
    <w:rsid w:val="00602973"/>
    <w:rsid w:val="00605A7D"/>
    <w:rsid w:val="00610157"/>
    <w:rsid w:val="00613F27"/>
    <w:rsid w:val="00620298"/>
    <w:rsid w:val="00621A46"/>
    <w:rsid w:val="006279D0"/>
    <w:rsid w:val="00627D5D"/>
    <w:rsid w:val="00633CE5"/>
    <w:rsid w:val="00637D91"/>
    <w:rsid w:val="00644FF9"/>
    <w:rsid w:val="00647B28"/>
    <w:rsid w:val="006506AA"/>
    <w:rsid w:val="006540D9"/>
    <w:rsid w:val="006613F8"/>
    <w:rsid w:val="00661FF4"/>
    <w:rsid w:val="00673D5A"/>
    <w:rsid w:val="00675F8F"/>
    <w:rsid w:val="00676F50"/>
    <w:rsid w:val="00677BD0"/>
    <w:rsid w:val="00680955"/>
    <w:rsid w:val="00683966"/>
    <w:rsid w:val="006847E2"/>
    <w:rsid w:val="006923D3"/>
    <w:rsid w:val="0069380D"/>
    <w:rsid w:val="00694023"/>
    <w:rsid w:val="006A4DCE"/>
    <w:rsid w:val="006A6449"/>
    <w:rsid w:val="006B1463"/>
    <w:rsid w:val="006B6984"/>
    <w:rsid w:val="006C0EE4"/>
    <w:rsid w:val="006C21F2"/>
    <w:rsid w:val="006C35B3"/>
    <w:rsid w:val="006C6842"/>
    <w:rsid w:val="006C6958"/>
    <w:rsid w:val="006C70D5"/>
    <w:rsid w:val="006D5C82"/>
    <w:rsid w:val="006D5C8A"/>
    <w:rsid w:val="006E3440"/>
    <w:rsid w:val="006E55A9"/>
    <w:rsid w:val="006E5E91"/>
    <w:rsid w:val="006F0A5B"/>
    <w:rsid w:val="006F0B9B"/>
    <w:rsid w:val="006F4175"/>
    <w:rsid w:val="00712DC9"/>
    <w:rsid w:val="00713F82"/>
    <w:rsid w:val="0071483D"/>
    <w:rsid w:val="00714A43"/>
    <w:rsid w:val="007364A9"/>
    <w:rsid w:val="00744838"/>
    <w:rsid w:val="00747BBA"/>
    <w:rsid w:val="007515D7"/>
    <w:rsid w:val="00760E20"/>
    <w:rsid w:val="00762C8B"/>
    <w:rsid w:val="0076746A"/>
    <w:rsid w:val="00775523"/>
    <w:rsid w:val="00776395"/>
    <w:rsid w:val="00783F2B"/>
    <w:rsid w:val="00784283"/>
    <w:rsid w:val="00784D2A"/>
    <w:rsid w:val="00784D86"/>
    <w:rsid w:val="007913F3"/>
    <w:rsid w:val="00791D99"/>
    <w:rsid w:val="00793EDC"/>
    <w:rsid w:val="007A0686"/>
    <w:rsid w:val="007A1D88"/>
    <w:rsid w:val="007A36A4"/>
    <w:rsid w:val="007B18A7"/>
    <w:rsid w:val="007B1A63"/>
    <w:rsid w:val="007C3E0D"/>
    <w:rsid w:val="007C671B"/>
    <w:rsid w:val="007C6840"/>
    <w:rsid w:val="007E524C"/>
    <w:rsid w:val="007E6072"/>
    <w:rsid w:val="007F3AD2"/>
    <w:rsid w:val="007F53D6"/>
    <w:rsid w:val="007F575B"/>
    <w:rsid w:val="008020CD"/>
    <w:rsid w:val="008075CA"/>
    <w:rsid w:val="00820A21"/>
    <w:rsid w:val="00825AB1"/>
    <w:rsid w:val="00830F06"/>
    <w:rsid w:val="00837FB9"/>
    <w:rsid w:val="008442E3"/>
    <w:rsid w:val="00851025"/>
    <w:rsid w:val="0085207F"/>
    <w:rsid w:val="00857573"/>
    <w:rsid w:val="00860197"/>
    <w:rsid w:val="008630EE"/>
    <w:rsid w:val="00863D4F"/>
    <w:rsid w:val="008727A1"/>
    <w:rsid w:val="008739CF"/>
    <w:rsid w:val="00874603"/>
    <w:rsid w:val="00880E11"/>
    <w:rsid w:val="008820F7"/>
    <w:rsid w:val="008835CF"/>
    <w:rsid w:val="00890A5C"/>
    <w:rsid w:val="008A4A63"/>
    <w:rsid w:val="008A54B3"/>
    <w:rsid w:val="008A7826"/>
    <w:rsid w:val="008B3F20"/>
    <w:rsid w:val="008B5A24"/>
    <w:rsid w:val="008B6FD3"/>
    <w:rsid w:val="008B7F46"/>
    <w:rsid w:val="008C0D20"/>
    <w:rsid w:val="008C2BAC"/>
    <w:rsid w:val="008C4167"/>
    <w:rsid w:val="008C4EAA"/>
    <w:rsid w:val="008C7E3D"/>
    <w:rsid w:val="008C7E60"/>
    <w:rsid w:val="008D3CCD"/>
    <w:rsid w:val="008E2018"/>
    <w:rsid w:val="008E40CD"/>
    <w:rsid w:val="008F0360"/>
    <w:rsid w:val="008F3BD0"/>
    <w:rsid w:val="008F516A"/>
    <w:rsid w:val="00915452"/>
    <w:rsid w:val="009248F4"/>
    <w:rsid w:val="009335D2"/>
    <w:rsid w:val="00937881"/>
    <w:rsid w:val="00940101"/>
    <w:rsid w:val="00942FBB"/>
    <w:rsid w:val="00944439"/>
    <w:rsid w:val="00947E44"/>
    <w:rsid w:val="00951F1B"/>
    <w:rsid w:val="009531FA"/>
    <w:rsid w:val="00956FF0"/>
    <w:rsid w:val="009579F8"/>
    <w:rsid w:val="009606E7"/>
    <w:rsid w:val="00964977"/>
    <w:rsid w:val="00964DCB"/>
    <w:rsid w:val="00981BD1"/>
    <w:rsid w:val="00983ABF"/>
    <w:rsid w:val="0098438B"/>
    <w:rsid w:val="00990596"/>
    <w:rsid w:val="009937B6"/>
    <w:rsid w:val="009A0CA5"/>
    <w:rsid w:val="009A7DA7"/>
    <w:rsid w:val="009C25AD"/>
    <w:rsid w:val="009C3E6A"/>
    <w:rsid w:val="009C51DC"/>
    <w:rsid w:val="009C644F"/>
    <w:rsid w:val="009C695C"/>
    <w:rsid w:val="009C6D2B"/>
    <w:rsid w:val="009C7618"/>
    <w:rsid w:val="009D359E"/>
    <w:rsid w:val="009D37E4"/>
    <w:rsid w:val="009D3E32"/>
    <w:rsid w:val="009D7312"/>
    <w:rsid w:val="009E2018"/>
    <w:rsid w:val="009F1625"/>
    <w:rsid w:val="009F5739"/>
    <w:rsid w:val="00A00C4F"/>
    <w:rsid w:val="00A01B70"/>
    <w:rsid w:val="00A108F4"/>
    <w:rsid w:val="00A134A6"/>
    <w:rsid w:val="00A13695"/>
    <w:rsid w:val="00A15221"/>
    <w:rsid w:val="00A17206"/>
    <w:rsid w:val="00A172D7"/>
    <w:rsid w:val="00A20E82"/>
    <w:rsid w:val="00A23EE2"/>
    <w:rsid w:val="00A2453B"/>
    <w:rsid w:val="00A2561B"/>
    <w:rsid w:val="00A26FAD"/>
    <w:rsid w:val="00A339FD"/>
    <w:rsid w:val="00A34E58"/>
    <w:rsid w:val="00A41F01"/>
    <w:rsid w:val="00A46318"/>
    <w:rsid w:val="00A471E5"/>
    <w:rsid w:val="00A5710E"/>
    <w:rsid w:val="00A57B7A"/>
    <w:rsid w:val="00A604B3"/>
    <w:rsid w:val="00A654CB"/>
    <w:rsid w:val="00A71B8B"/>
    <w:rsid w:val="00A72DD5"/>
    <w:rsid w:val="00A747ED"/>
    <w:rsid w:val="00A76749"/>
    <w:rsid w:val="00A77AB5"/>
    <w:rsid w:val="00A77DC2"/>
    <w:rsid w:val="00A802F2"/>
    <w:rsid w:val="00A82298"/>
    <w:rsid w:val="00A8633C"/>
    <w:rsid w:val="00A90246"/>
    <w:rsid w:val="00A92301"/>
    <w:rsid w:val="00A93AA8"/>
    <w:rsid w:val="00A93D99"/>
    <w:rsid w:val="00A93F2F"/>
    <w:rsid w:val="00AA23DF"/>
    <w:rsid w:val="00AA29D9"/>
    <w:rsid w:val="00AA3324"/>
    <w:rsid w:val="00AB41E9"/>
    <w:rsid w:val="00AB7DB8"/>
    <w:rsid w:val="00AD5F9E"/>
    <w:rsid w:val="00AD60EF"/>
    <w:rsid w:val="00AD6346"/>
    <w:rsid w:val="00AD67D1"/>
    <w:rsid w:val="00AE3E3C"/>
    <w:rsid w:val="00AF4B10"/>
    <w:rsid w:val="00AF6036"/>
    <w:rsid w:val="00AF61E3"/>
    <w:rsid w:val="00AF6D28"/>
    <w:rsid w:val="00B02FEF"/>
    <w:rsid w:val="00B03F5D"/>
    <w:rsid w:val="00B100AD"/>
    <w:rsid w:val="00B1282D"/>
    <w:rsid w:val="00B17361"/>
    <w:rsid w:val="00B20097"/>
    <w:rsid w:val="00B2465A"/>
    <w:rsid w:val="00B256D9"/>
    <w:rsid w:val="00B2605C"/>
    <w:rsid w:val="00B35C10"/>
    <w:rsid w:val="00B41272"/>
    <w:rsid w:val="00B4286C"/>
    <w:rsid w:val="00B47540"/>
    <w:rsid w:val="00B47A43"/>
    <w:rsid w:val="00B5066D"/>
    <w:rsid w:val="00B51E07"/>
    <w:rsid w:val="00B54C24"/>
    <w:rsid w:val="00B55826"/>
    <w:rsid w:val="00B565C3"/>
    <w:rsid w:val="00B57791"/>
    <w:rsid w:val="00B60643"/>
    <w:rsid w:val="00B609BC"/>
    <w:rsid w:val="00B65046"/>
    <w:rsid w:val="00B653A5"/>
    <w:rsid w:val="00B65B8F"/>
    <w:rsid w:val="00B675A0"/>
    <w:rsid w:val="00B7014F"/>
    <w:rsid w:val="00B71F63"/>
    <w:rsid w:val="00B73430"/>
    <w:rsid w:val="00B80DB2"/>
    <w:rsid w:val="00B8118F"/>
    <w:rsid w:val="00B8126E"/>
    <w:rsid w:val="00B8433F"/>
    <w:rsid w:val="00B908D5"/>
    <w:rsid w:val="00B93C50"/>
    <w:rsid w:val="00B977E2"/>
    <w:rsid w:val="00B97E5C"/>
    <w:rsid w:val="00BA0524"/>
    <w:rsid w:val="00BA4DA8"/>
    <w:rsid w:val="00BA5054"/>
    <w:rsid w:val="00BA508B"/>
    <w:rsid w:val="00BA6B66"/>
    <w:rsid w:val="00BA6C2E"/>
    <w:rsid w:val="00BA7D67"/>
    <w:rsid w:val="00BB05B3"/>
    <w:rsid w:val="00BB1D26"/>
    <w:rsid w:val="00BB1DE6"/>
    <w:rsid w:val="00BB3D3E"/>
    <w:rsid w:val="00BC03C6"/>
    <w:rsid w:val="00BC319C"/>
    <w:rsid w:val="00BD1DC5"/>
    <w:rsid w:val="00BD324C"/>
    <w:rsid w:val="00BD3F4C"/>
    <w:rsid w:val="00BD6BE7"/>
    <w:rsid w:val="00BD6D0F"/>
    <w:rsid w:val="00BD6DE2"/>
    <w:rsid w:val="00BE2E83"/>
    <w:rsid w:val="00BF096D"/>
    <w:rsid w:val="00C168FD"/>
    <w:rsid w:val="00C20177"/>
    <w:rsid w:val="00C2282F"/>
    <w:rsid w:val="00C34BE8"/>
    <w:rsid w:val="00C41E10"/>
    <w:rsid w:val="00C45F34"/>
    <w:rsid w:val="00C524E3"/>
    <w:rsid w:val="00C54428"/>
    <w:rsid w:val="00C55D6B"/>
    <w:rsid w:val="00C6498D"/>
    <w:rsid w:val="00C7191C"/>
    <w:rsid w:val="00C76604"/>
    <w:rsid w:val="00C77B99"/>
    <w:rsid w:val="00C843FA"/>
    <w:rsid w:val="00CA070A"/>
    <w:rsid w:val="00CA0CBF"/>
    <w:rsid w:val="00CA596F"/>
    <w:rsid w:val="00CB7F80"/>
    <w:rsid w:val="00CC035D"/>
    <w:rsid w:val="00CC11F9"/>
    <w:rsid w:val="00CC2C79"/>
    <w:rsid w:val="00CC32E9"/>
    <w:rsid w:val="00CC3AE4"/>
    <w:rsid w:val="00CD393B"/>
    <w:rsid w:val="00CE4B6F"/>
    <w:rsid w:val="00CF0C1C"/>
    <w:rsid w:val="00CF2DD7"/>
    <w:rsid w:val="00CF48C6"/>
    <w:rsid w:val="00CF6DBF"/>
    <w:rsid w:val="00D00969"/>
    <w:rsid w:val="00D00FDB"/>
    <w:rsid w:val="00D03A34"/>
    <w:rsid w:val="00D04CA3"/>
    <w:rsid w:val="00D05332"/>
    <w:rsid w:val="00D12568"/>
    <w:rsid w:val="00D14DED"/>
    <w:rsid w:val="00D202AD"/>
    <w:rsid w:val="00D32043"/>
    <w:rsid w:val="00D33D41"/>
    <w:rsid w:val="00D35D51"/>
    <w:rsid w:val="00D37C40"/>
    <w:rsid w:val="00D52ECA"/>
    <w:rsid w:val="00D54443"/>
    <w:rsid w:val="00D62697"/>
    <w:rsid w:val="00D659A0"/>
    <w:rsid w:val="00D67817"/>
    <w:rsid w:val="00D72F03"/>
    <w:rsid w:val="00D74389"/>
    <w:rsid w:val="00D769F2"/>
    <w:rsid w:val="00D76A20"/>
    <w:rsid w:val="00D80174"/>
    <w:rsid w:val="00D81CD9"/>
    <w:rsid w:val="00D86D14"/>
    <w:rsid w:val="00D92F23"/>
    <w:rsid w:val="00D97A2C"/>
    <w:rsid w:val="00D97AF8"/>
    <w:rsid w:val="00DB3282"/>
    <w:rsid w:val="00DB43FB"/>
    <w:rsid w:val="00DB4FAB"/>
    <w:rsid w:val="00DC32C7"/>
    <w:rsid w:val="00DC65D9"/>
    <w:rsid w:val="00DD1FDA"/>
    <w:rsid w:val="00DD25D0"/>
    <w:rsid w:val="00DD401F"/>
    <w:rsid w:val="00DD5C73"/>
    <w:rsid w:val="00DE21E9"/>
    <w:rsid w:val="00DE31FB"/>
    <w:rsid w:val="00DE4916"/>
    <w:rsid w:val="00DE6895"/>
    <w:rsid w:val="00DE7A02"/>
    <w:rsid w:val="00DF301D"/>
    <w:rsid w:val="00DF3840"/>
    <w:rsid w:val="00E0636F"/>
    <w:rsid w:val="00E06909"/>
    <w:rsid w:val="00E12B50"/>
    <w:rsid w:val="00E215D2"/>
    <w:rsid w:val="00E25F27"/>
    <w:rsid w:val="00E37280"/>
    <w:rsid w:val="00E40E1F"/>
    <w:rsid w:val="00E44C42"/>
    <w:rsid w:val="00E454A5"/>
    <w:rsid w:val="00E50657"/>
    <w:rsid w:val="00E5089E"/>
    <w:rsid w:val="00E50B6B"/>
    <w:rsid w:val="00E50E29"/>
    <w:rsid w:val="00E5103D"/>
    <w:rsid w:val="00E55292"/>
    <w:rsid w:val="00E65D12"/>
    <w:rsid w:val="00E663EE"/>
    <w:rsid w:val="00E67A5F"/>
    <w:rsid w:val="00E71DF0"/>
    <w:rsid w:val="00E74241"/>
    <w:rsid w:val="00E830F6"/>
    <w:rsid w:val="00E83EE2"/>
    <w:rsid w:val="00E91C89"/>
    <w:rsid w:val="00E94055"/>
    <w:rsid w:val="00E94082"/>
    <w:rsid w:val="00EA0C05"/>
    <w:rsid w:val="00EA1A8B"/>
    <w:rsid w:val="00EA1B89"/>
    <w:rsid w:val="00EA310D"/>
    <w:rsid w:val="00EA5602"/>
    <w:rsid w:val="00EA6C07"/>
    <w:rsid w:val="00EB3539"/>
    <w:rsid w:val="00ED1250"/>
    <w:rsid w:val="00ED7CD9"/>
    <w:rsid w:val="00EF04CF"/>
    <w:rsid w:val="00EF178F"/>
    <w:rsid w:val="00EF17D8"/>
    <w:rsid w:val="00EF18F4"/>
    <w:rsid w:val="00EF50BB"/>
    <w:rsid w:val="00F0010D"/>
    <w:rsid w:val="00F21166"/>
    <w:rsid w:val="00F22AEE"/>
    <w:rsid w:val="00F279F6"/>
    <w:rsid w:val="00F44239"/>
    <w:rsid w:val="00F60C60"/>
    <w:rsid w:val="00F60ED9"/>
    <w:rsid w:val="00F619B3"/>
    <w:rsid w:val="00F63C60"/>
    <w:rsid w:val="00F6747B"/>
    <w:rsid w:val="00F71802"/>
    <w:rsid w:val="00F71FC1"/>
    <w:rsid w:val="00F7278C"/>
    <w:rsid w:val="00F7339C"/>
    <w:rsid w:val="00F734A6"/>
    <w:rsid w:val="00F76DE3"/>
    <w:rsid w:val="00F84AD6"/>
    <w:rsid w:val="00F85468"/>
    <w:rsid w:val="00F85F40"/>
    <w:rsid w:val="00F95F2E"/>
    <w:rsid w:val="00F9711C"/>
    <w:rsid w:val="00FA3F00"/>
    <w:rsid w:val="00FA5235"/>
    <w:rsid w:val="00FA6FCE"/>
    <w:rsid w:val="00FB24A8"/>
    <w:rsid w:val="00FB6C6B"/>
    <w:rsid w:val="00FB7BAE"/>
    <w:rsid w:val="00FC2B0B"/>
    <w:rsid w:val="00FC444F"/>
    <w:rsid w:val="00FC5A4F"/>
    <w:rsid w:val="00FD1CC4"/>
    <w:rsid w:val="00FD2FB3"/>
    <w:rsid w:val="00FD3BE5"/>
    <w:rsid w:val="00FD4912"/>
    <w:rsid w:val="00FD63B7"/>
    <w:rsid w:val="00FD758A"/>
    <w:rsid w:val="00FE1F98"/>
    <w:rsid w:val="00FE5EA3"/>
    <w:rsid w:val="00FF5662"/>
    <w:rsid w:val="00FF5DD8"/>
    <w:rsid w:val="00FF62D7"/>
    <w:rsid w:val="0174566D"/>
    <w:rsid w:val="017E64C5"/>
    <w:rsid w:val="05461AFD"/>
    <w:rsid w:val="09DA0B17"/>
    <w:rsid w:val="0C3D2ECB"/>
    <w:rsid w:val="0E3D5E1F"/>
    <w:rsid w:val="0E59154B"/>
    <w:rsid w:val="13BA0A30"/>
    <w:rsid w:val="18466BCC"/>
    <w:rsid w:val="192229D0"/>
    <w:rsid w:val="19371CE2"/>
    <w:rsid w:val="1B880DDC"/>
    <w:rsid w:val="1CA50A52"/>
    <w:rsid w:val="1DAF7AA2"/>
    <w:rsid w:val="1EDF0679"/>
    <w:rsid w:val="210C1EB8"/>
    <w:rsid w:val="215F0BF7"/>
    <w:rsid w:val="21B0265F"/>
    <w:rsid w:val="23713552"/>
    <w:rsid w:val="259B1D85"/>
    <w:rsid w:val="28754EE8"/>
    <w:rsid w:val="28A42F16"/>
    <w:rsid w:val="2A124F05"/>
    <w:rsid w:val="2A171F28"/>
    <w:rsid w:val="2E476437"/>
    <w:rsid w:val="2F0866EC"/>
    <w:rsid w:val="2F7655E9"/>
    <w:rsid w:val="38602375"/>
    <w:rsid w:val="391778D9"/>
    <w:rsid w:val="3A203A94"/>
    <w:rsid w:val="3A361FDA"/>
    <w:rsid w:val="3A7934E2"/>
    <w:rsid w:val="3BF12467"/>
    <w:rsid w:val="3C0157BE"/>
    <w:rsid w:val="3F041E40"/>
    <w:rsid w:val="428F66CD"/>
    <w:rsid w:val="448A5DCC"/>
    <w:rsid w:val="4507183A"/>
    <w:rsid w:val="45F021C9"/>
    <w:rsid w:val="478C2B42"/>
    <w:rsid w:val="48BD3F29"/>
    <w:rsid w:val="495737C5"/>
    <w:rsid w:val="4A556FA0"/>
    <w:rsid w:val="4BD5118E"/>
    <w:rsid w:val="4D540E0C"/>
    <w:rsid w:val="4D5E24BD"/>
    <w:rsid w:val="4FBE71FF"/>
    <w:rsid w:val="5013787A"/>
    <w:rsid w:val="51ED0D92"/>
    <w:rsid w:val="53B21EE4"/>
    <w:rsid w:val="54E00304"/>
    <w:rsid w:val="58AB5434"/>
    <w:rsid w:val="58F70CBF"/>
    <w:rsid w:val="5B757546"/>
    <w:rsid w:val="5C5E76DF"/>
    <w:rsid w:val="607E26A2"/>
    <w:rsid w:val="6246217F"/>
    <w:rsid w:val="63BA2B67"/>
    <w:rsid w:val="656B7837"/>
    <w:rsid w:val="66AC7C05"/>
    <w:rsid w:val="68CD404F"/>
    <w:rsid w:val="68E155F6"/>
    <w:rsid w:val="6C641EC8"/>
    <w:rsid w:val="6D4A12FE"/>
    <w:rsid w:val="735A3918"/>
    <w:rsid w:val="75D87717"/>
    <w:rsid w:val="78040C5F"/>
    <w:rsid w:val="789F7D6B"/>
    <w:rsid w:val="78C7599D"/>
    <w:rsid w:val="79571A03"/>
    <w:rsid w:val="7E403B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uiPriority="0"/>
    <w:lsdException w:name="page number" w:qFormat="1"/>
    <w:lsdException w:name="endnote reference" w:uiPriority="0"/>
    <w:lsdException w:name="endnote text" w:qFormat="1"/>
    <w:lsdException w:name="table of authorities" w:uiPriority="0"/>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2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uiPriority="0"/>
    <w:lsdException w:name="HTML Address" w:qFormat="1"/>
    <w:lsdException w:name="HTML Cite" w:uiPriority="0"/>
    <w:lsdException w:name="HTML Code" w:uiPriority="0"/>
    <w:lsdException w:name="HTML Definition" w:uiPriority="0"/>
    <w:lsdException w:name="HTML Keyboard" w:uiPriority="0"/>
    <w:lsdException w:name="HTML Preformatted" w:qFormat="1"/>
    <w:lsdException w:name="HTML Sample" w:uiPriority="0"/>
    <w:lsdException w:name="HTML Typewriter" w:uiPriority="0"/>
    <w:lsdException w:name="HTML Variable" w:uiPriority="0"/>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F4B10"/>
    <w:pPr>
      <w:widowControl w:val="0"/>
      <w:jc w:val="both"/>
    </w:pPr>
    <w:rPr>
      <w:rFonts w:ascii="Calibri" w:hAnsi="Calibri"/>
      <w:kern w:val="2"/>
      <w:sz w:val="21"/>
      <w:szCs w:val="24"/>
    </w:rPr>
  </w:style>
  <w:style w:type="paragraph" w:styleId="10">
    <w:name w:val="heading 1"/>
    <w:basedOn w:val="a4"/>
    <w:next w:val="a4"/>
    <w:link w:val="1Char2"/>
    <w:uiPriority w:val="99"/>
    <w:qFormat/>
    <w:rsid w:val="00AF4B10"/>
    <w:pPr>
      <w:keepNext/>
      <w:keepLines/>
      <w:spacing w:before="340" w:after="330" w:line="578" w:lineRule="auto"/>
      <w:outlineLvl w:val="0"/>
    </w:pPr>
    <w:rPr>
      <w:b/>
      <w:kern w:val="44"/>
      <w:sz w:val="44"/>
      <w:szCs w:val="20"/>
    </w:rPr>
  </w:style>
  <w:style w:type="paragraph" w:styleId="22">
    <w:name w:val="heading 2"/>
    <w:basedOn w:val="a4"/>
    <w:next w:val="a4"/>
    <w:link w:val="2Char3"/>
    <w:uiPriority w:val="99"/>
    <w:qFormat/>
    <w:rsid w:val="00AF4B10"/>
    <w:pPr>
      <w:jc w:val="left"/>
      <w:outlineLvl w:val="1"/>
    </w:pPr>
    <w:rPr>
      <w:rFonts w:ascii="Microsoft JhengHei" w:eastAsia="Microsoft JhengHei" w:hAnsi="Microsoft JhengHei"/>
      <w:kern w:val="0"/>
      <w:sz w:val="32"/>
      <w:szCs w:val="32"/>
      <w:lang w:eastAsia="en-US"/>
    </w:rPr>
  </w:style>
  <w:style w:type="paragraph" w:styleId="32">
    <w:name w:val="heading 3"/>
    <w:basedOn w:val="a4"/>
    <w:next w:val="a4"/>
    <w:link w:val="3Char2"/>
    <w:uiPriority w:val="99"/>
    <w:qFormat/>
    <w:rsid w:val="00AF4B10"/>
    <w:pPr>
      <w:ind w:left="237"/>
      <w:jc w:val="left"/>
      <w:outlineLvl w:val="2"/>
    </w:pPr>
    <w:rPr>
      <w:rFonts w:ascii="Microsoft JhengHei" w:eastAsia="Microsoft JhengHei" w:hAnsi="Microsoft JhengHei"/>
      <w:kern w:val="0"/>
      <w:sz w:val="28"/>
      <w:szCs w:val="28"/>
      <w:lang w:eastAsia="en-US"/>
    </w:rPr>
  </w:style>
  <w:style w:type="paragraph" w:styleId="40">
    <w:name w:val="heading 4"/>
    <w:basedOn w:val="a4"/>
    <w:next w:val="a4"/>
    <w:link w:val="4Char"/>
    <w:uiPriority w:val="99"/>
    <w:qFormat/>
    <w:rsid w:val="00AF4B10"/>
    <w:pPr>
      <w:keepNext/>
      <w:keepLines/>
      <w:spacing w:before="280" w:after="290" w:line="376" w:lineRule="auto"/>
      <w:outlineLvl w:val="3"/>
    </w:pPr>
    <w:rPr>
      <w:rFonts w:ascii="Arial" w:eastAsia="黑体" w:hAnsi="Arial"/>
      <w:bCs/>
      <w:color w:val="000000"/>
      <w:sz w:val="32"/>
      <w:szCs w:val="28"/>
    </w:rPr>
  </w:style>
  <w:style w:type="paragraph" w:styleId="51">
    <w:name w:val="heading 5"/>
    <w:basedOn w:val="a4"/>
    <w:next w:val="a4"/>
    <w:link w:val="5Char"/>
    <w:uiPriority w:val="99"/>
    <w:qFormat/>
    <w:rsid w:val="00AF4B10"/>
    <w:pPr>
      <w:keepNext/>
      <w:keepLines/>
      <w:spacing w:before="280" w:after="290" w:line="376" w:lineRule="auto"/>
      <w:outlineLvl w:val="4"/>
    </w:pPr>
    <w:rPr>
      <w:rFonts w:ascii="Times New Roman" w:hAnsi="Times New Roman"/>
      <w:bCs/>
      <w:color w:val="000000"/>
      <w:sz w:val="32"/>
      <w:szCs w:val="28"/>
    </w:rPr>
  </w:style>
  <w:style w:type="paragraph" w:styleId="6">
    <w:name w:val="heading 6"/>
    <w:basedOn w:val="a4"/>
    <w:next w:val="a4"/>
    <w:link w:val="6Char"/>
    <w:uiPriority w:val="99"/>
    <w:qFormat/>
    <w:rsid w:val="00AF4B10"/>
    <w:pPr>
      <w:keepNext/>
      <w:keepLines/>
      <w:spacing w:before="240" w:after="64" w:line="320" w:lineRule="auto"/>
      <w:outlineLvl w:val="5"/>
    </w:pPr>
    <w:rPr>
      <w:rFonts w:ascii="Arial" w:hAnsi="Arial"/>
      <w:bCs/>
      <w:color w:val="000000"/>
      <w:sz w:val="32"/>
    </w:rPr>
  </w:style>
  <w:style w:type="paragraph" w:styleId="7">
    <w:name w:val="heading 7"/>
    <w:basedOn w:val="a4"/>
    <w:next w:val="a4"/>
    <w:link w:val="7Char"/>
    <w:uiPriority w:val="99"/>
    <w:qFormat/>
    <w:rsid w:val="00AF4B10"/>
    <w:pPr>
      <w:keepNext/>
      <w:keepLines/>
      <w:spacing w:before="240" w:after="64" w:line="320" w:lineRule="auto"/>
      <w:outlineLvl w:val="6"/>
    </w:pPr>
    <w:rPr>
      <w:rFonts w:ascii="Times New Roman" w:hAnsi="Times New Roman"/>
      <w:bCs/>
      <w:color w:val="000000"/>
      <w:sz w:val="32"/>
    </w:rPr>
  </w:style>
  <w:style w:type="paragraph" w:styleId="8">
    <w:name w:val="heading 8"/>
    <w:basedOn w:val="a4"/>
    <w:next w:val="a4"/>
    <w:link w:val="8Char"/>
    <w:uiPriority w:val="99"/>
    <w:qFormat/>
    <w:rsid w:val="00AF4B10"/>
    <w:pPr>
      <w:keepNext/>
      <w:keepLines/>
      <w:spacing w:before="240" w:after="64" w:line="320" w:lineRule="auto"/>
      <w:outlineLvl w:val="7"/>
    </w:pPr>
    <w:rPr>
      <w:rFonts w:ascii="Arial" w:hAnsi="Arial"/>
      <w:color w:val="000000"/>
      <w:sz w:val="32"/>
    </w:rPr>
  </w:style>
  <w:style w:type="paragraph" w:styleId="90">
    <w:name w:val="heading 9"/>
    <w:basedOn w:val="a4"/>
    <w:next w:val="a4"/>
    <w:link w:val="9Char"/>
    <w:uiPriority w:val="99"/>
    <w:qFormat/>
    <w:rsid w:val="00AF4B10"/>
    <w:pPr>
      <w:keepNext/>
      <w:keepLines/>
      <w:spacing w:before="240" w:after="64" w:line="320" w:lineRule="auto"/>
      <w:outlineLvl w:val="8"/>
    </w:pPr>
    <w:rPr>
      <w:rFonts w:ascii="Arial" w:hAnsi="Arial"/>
      <w:color w:val="000000"/>
      <w:sz w:val="32"/>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3">
    <w:name w:val="List 3"/>
    <w:basedOn w:val="a4"/>
    <w:uiPriority w:val="99"/>
    <w:qFormat/>
    <w:rsid w:val="00AF4B10"/>
    <w:pPr>
      <w:ind w:leftChars="400" w:left="100" w:hangingChars="200" w:hanging="200"/>
    </w:pPr>
    <w:rPr>
      <w:rFonts w:ascii="Times New Roman" w:hAnsi="Times New Roman"/>
      <w:szCs w:val="20"/>
    </w:rPr>
  </w:style>
  <w:style w:type="paragraph" w:styleId="a8">
    <w:name w:val="annotation subject"/>
    <w:basedOn w:val="a9"/>
    <w:next w:val="a9"/>
    <w:link w:val="Char1"/>
    <w:uiPriority w:val="99"/>
    <w:qFormat/>
    <w:rsid w:val="00AF4B10"/>
    <w:rPr>
      <w:b/>
      <w:bCs/>
    </w:rPr>
  </w:style>
  <w:style w:type="paragraph" w:styleId="a9">
    <w:name w:val="annotation text"/>
    <w:basedOn w:val="a4"/>
    <w:link w:val="Char2"/>
    <w:uiPriority w:val="99"/>
    <w:qFormat/>
    <w:rsid w:val="00AF4B10"/>
    <w:pPr>
      <w:jc w:val="left"/>
    </w:pPr>
  </w:style>
  <w:style w:type="paragraph" w:styleId="70">
    <w:name w:val="toc 7"/>
    <w:basedOn w:val="a4"/>
    <w:next w:val="a4"/>
    <w:uiPriority w:val="99"/>
    <w:qFormat/>
    <w:rsid w:val="00AF4B10"/>
    <w:pPr>
      <w:ind w:leftChars="1200" w:left="2520"/>
    </w:pPr>
    <w:rPr>
      <w:rFonts w:ascii="Times New Roman" w:hAnsi="Times New Roman"/>
    </w:rPr>
  </w:style>
  <w:style w:type="paragraph" w:styleId="aa">
    <w:name w:val="Body Text First Indent"/>
    <w:basedOn w:val="ab"/>
    <w:link w:val="Char"/>
    <w:uiPriority w:val="99"/>
    <w:qFormat/>
    <w:rsid w:val="00AF4B10"/>
    <w:pPr>
      <w:spacing w:after="120"/>
      <w:ind w:left="0" w:firstLineChars="100" w:firstLine="420"/>
      <w:jc w:val="both"/>
    </w:pPr>
    <w:rPr>
      <w:rFonts w:ascii="Times New Roman" w:eastAsia="宋体" w:hAnsi="Times New Roman"/>
      <w:kern w:val="2"/>
      <w:szCs w:val="20"/>
      <w:lang w:eastAsia="zh-CN"/>
    </w:rPr>
  </w:style>
  <w:style w:type="paragraph" w:styleId="ab">
    <w:name w:val="Body Text"/>
    <w:basedOn w:val="a4"/>
    <w:link w:val="Char0"/>
    <w:uiPriority w:val="99"/>
    <w:qFormat/>
    <w:rsid w:val="00AF4B10"/>
    <w:pPr>
      <w:ind w:left="520"/>
      <w:jc w:val="left"/>
    </w:pPr>
    <w:rPr>
      <w:rFonts w:ascii="Microsoft JhengHei" w:eastAsia="Microsoft JhengHei" w:hAnsi="Microsoft JhengHei"/>
      <w:kern w:val="0"/>
      <w:szCs w:val="21"/>
      <w:lang w:eastAsia="en-US"/>
    </w:rPr>
  </w:style>
  <w:style w:type="paragraph" w:styleId="21">
    <w:name w:val="List Number 2"/>
    <w:basedOn w:val="a4"/>
    <w:uiPriority w:val="99"/>
    <w:qFormat/>
    <w:rsid w:val="00AF4B10"/>
    <w:pPr>
      <w:numPr>
        <w:numId w:val="1"/>
      </w:numPr>
      <w:tabs>
        <w:tab w:val="left" w:pos="920"/>
      </w:tabs>
    </w:pPr>
    <w:rPr>
      <w:rFonts w:ascii="Times New Roman" w:hAnsi="Times New Roman"/>
      <w:szCs w:val="20"/>
    </w:rPr>
  </w:style>
  <w:style w:type="paragraph" w:styleId="ac">
    <w:name w:val="macro"/>
    <w:link w:val="Char3"/>
    <w:uiPriority w:val="99"/>
    <w:qFormat/>
    <w:rsid w:val="00AF4B1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ad">
    <w:name w:val="Note Heading"/>
    <w:basedOn w:val="a4"/>
    <w:next w:val="a4"/>
    <w:link w:val="Char4"/>
    <w:uiPriority w:val="99"/>
    <w:qFormat/>
    <w:rsid w:val="00AF4B10"/>
    <w:pPr>
      <w:jc w:val="center"/>
    </w:pPr>
    <w:rPr>
      <w:rFonts w:ascii="Times New Roman" w:hAnsi="Times New Roman"/>
      <w:kern w:val="0"/>
      <w:sz w:val="20"/>
      <w:szCs w:val="20"/>
      <w:lang w:val="zh-CN"/>
    </w:rPr>
  </w:style>
  <w:style w:type="paragraph" w:styleId="41">
    <w:name w:val="List Bullet 4"/>
    <w:basedOn w:val="a4"/>
    <w:uiPriority w:val="99"/>
    <w:qFormat/>
    <w:rsid w:val="00AF4B10"/>
    <w:pPr>
      <w:tabs>
        <w:tab w:val="left" w:pos="700"/>
      </w:tabs>
      <w:ind w:firstLine="340"/>
    </w:pPr>
    <w:rPr>
      <w:rFonts w:ascii="Times New Roman" w:hAnsi="Times New Roman"/>
    </w:rPr>
  </w:style>
  <w:style w:type="paragraph" w:styleId="80">
    <w:name w:val="index 8"/>
    <w:basedOn w:val="a4"/>
    <w:next w:val="a4"/>
    <w:uiPriority w:val="99"/>
    <w:qFormat/>
    <w:rsid w:val="00AF4B10"/>
    <w:pPr>
      <w:ind w:left="2240" w:hanging="280"/>
      <w:jc w:val="left"/>
    </w:pPr>
    <w:rPr>
      <w:rFonts w:ascii="Times New Roman" w:eastAsia="仿宋_GB2312" w:hAnsi="Times New Roman"/>
      <w:sz w:val="20"/>
      <w:szCs w:val="20"/>
    </w:rPr>
  </w:style>
  <w:style w:type="paragraph" w:styleId="ae">
    <w:name w:val="E-mail Signature"/>
    <w:basedOn w:val="a4"/>
    <w:link w:val="Char5"/>
    <w:uiPriority w:val="99"/>
    <w:qFormat/>
    <w:rsid w:val="00AF4B10"/>
    <w:rPr>
      <w:rFonts w:ascii="Times New Roman" w:hAnsi="Times New Roman"/>
      <w:szCs w:val="20"/>
    </w:rPr>
  </w:style>
  <w:style w:type="paragraph" w:styleId="a0">
    <w:name w:val="List Number"/>
    <w:basedOn w:val="a4"/>
    <w:uiPriority w:val="99"/>
    <w:qFormat/>
    <w:rsid w:val="00AF4B10"/>
    <w:pPr>
      <w:numPr>
        <w:numId w:val="2"/>
      </w:numPr>
    </w:pPr>
    <w:rPr>
      <w:rFonts w:ascii="Times New Roman" w:hAnsi="Times New Roman"/>
      <w:szCs w:val="20"/>
    </w:rPr>
  </w:style>
  <w:style w:type="paragraph" w:styleId="af">
    <w:name w:val="Normal Indent"/>
    <w:basedOn w:val="a4"/>
    <w:link w:val="Char6"/>
    <w:uiPriority w:val="99"/>
    <w:qFormat/>
    <w:rsid w:val="00AF4B10"/>
    <w:pPr>
      <w:ind w:firstLineChars="200" w:firstLine="420"/>
    </w:pPr>
  </w:style>
  <w:style w:type="paragraph" w:styleId="af0">
    <w:name w:val="caption"/>
    <w:basedOn w:val="a4"/>
    <w:next w:val="a4"/>
    <w:uiPriority w:val="99"/>
    <w:qFormat/>
    <w:rsid w:val="00AF4B10"/>
    <w:rPr>
      <w:rFonts w:ascii="Arial" w:eastAsia="黑体" w:hAnsi="Arial"/>
      <w:sz w:val="20"/>
      <w:szCs w:val="20"/>
    </w:rPr>
  </w:style>
  <w:style w:type="paragraph" w:styleId="52">
    <w:name w:val="index 5"/>
    <w:basedOn w:val="a4"/>
    <w:next w:val="a4"/>
    <w:uiPriority w:val="99"/>
    <w:qFormat/>
    <w:rsid w:val="00AF4B10"/>
    <w:pPr>
      <w:ind w:left="1400" w:hanging="280"/>
      <w:jc w:val="left"/>
    </w:pPr>
    <w:rPr>
      <w:rFonts w:ascii="Times New Roman" w:eastAsia="仿宋_GB2312" w:hAnsi="Times New Roman"/>
      <w:sz w:val="20"/>
      <w:szCs w:val="20"/>
    </w:rPr>
  </w:style>
  <w:style w:type="paragraph" w:styleId="af1">
    <w:name w:val="List Bullet"/>
    <w:basedOn w:val="a4"/>
    <w:uiPriority w:val="99"/>
    <w:qFormat/>
    <w:rsid w:val="00AF4B10"/>
    <w:pPr>
      <w:tabs>
        <w:tab w:val="left" w:pos="360"/>
      </w:tabs>
      <w:ind w:left="360" w:hanging="360"/>
    </w:pPr>
    <w:rPr>
      <w:rFonts w:ascii="Times New Roman" w:hAnsi="Times New Roman"/>
    </w:rPr>
  </w:style>
  <w:style w:type="paragraph" w:styleId="af2">
    <w:name w:val="envelope address"/>
    <w:basedOn w:val="a4"/>
    <w:uiPriority w:val="99"/>
    <w:qFormat/>
    <w:rsid w:val="00AF4B10"/>
    <w:pPr>
      <w:snapToGrid w:val="0"/>
      <w:ind w:leftChars="1400" w:left="100"/>
    </w:pPr>
    <w:rPr>
      <w:rFonts w:ascii="Arial" w:hAnsi="Arial"/>
      <w:sz w:val="24"/>
      <w:szCs w:val="20"/>
    </w:rPr>
  </w:style>
  <w:style w:type="paragraph" w:styleId="af3">
    <w:name w:val="Document Map"/>
    <w:basedOn w:val="a4"/>
    <w:link w:val="Char7"/>
    <w:uiPriority w:val="99"/>
    <w:qFormat/>
    <w:rsid w:val="00AF4B10"/>
    <w:pPr>
      <w:shd w:val="clear" w:color="auto" w:fill="000080"/>
    </w:pPr>
    <w:rPr>
      <w:rFonts w:ascii="Times New Roman" w:hAnsi="Times New Roman"/>
    </w:rPr>
  </w:style>
  <w:style w:type="paragraph" w:styleId="af4">
    <w:name w:val="toa heading"/>
    <w:basedOn w:val="a4"/>
    <w:next w:val="a4"/>
    <w:uiPriority w:val="99"/>
    <w:qFormat/>
    <w:rsid w:val="00AF4B10"/>
    <w:pPr>
      <w:spacing w:before="120"/>
    </w:pPr>
    <w:rPr>
      <w:rFonts w:ascii="Arial" w:hAnsi="Arial" w:cs="Arial"/>
      <w:sz w:val="24"/>
    </w:rPr>
  </w:style>
  <w:style w:type="paragraph" w:styleId="60">
    <w:name w:val="index 6"/>
    <w:basedOn w:val="a4"/>
    <w:next w:val="a4"/>
    <w:uiPriority w:val="99"/>
    <w:qFormat/>
    <w:rsid w:val="00AF4B10"/>
    <w:pPr>
      <w:ind w:left="1680" w:hanging="280"/>
      <w:jc w:val="left"/>
    </w:pPr>
    <w:rPr>
      <w:rFonts w:ascii="Times New Roman" w:eastAsia="仿宋_GB2312" w:hAnsi="Times New Roman"/>
      <w:sz w:val="20"/>
      <w:szCs w:val="20"/>
    </w:rPr>
  </w:style>
  <w:style w:type="paragraph" w:styleId="a2">
    <w:name w:val="Salutation"/>
    <w:basedOn w:val="a4"/>
    <w:next w:val="a4"/>
    <w:link w:val="Char8"/>
    <w:uiPriority w:val="99"/>
    <w:qFormat/>
    <w:rsid w:val="00AF4B10"/>
    <w:pPr>
      <w:numPr>
        <w:numId w:val="3"/>
      </w:numPr>
      <w:ind w:left="0" w:firstLine="0"/>
    </w:pPr>
    <w:rPr>
      <w:rFonts w:ascii="Times New Roman" w:hAnsi="Times New Roman"/>
      <w:szCs w:val="20"/>
      <w:lang w:val="zh-CN"/>
    </w:rPr>
  </w:style>
  <w:style w:type="paragraph" w:styleId="34">
    <w:name w:val="Body Text 3"/>
    <w:basedOn w:val="a4"/>
    <w:link w:val="3Char"/>
    <w:uiPriority w:val="99"/>
    <w:qFormat/>
    <w:rsid w:val="00AF4B10"/>
    <w:pPr>
      <w:spacing w:after="120"/>
    </w:pPr>
    <w:rPr>
      <w:rFonts w:ascii="Times New Roman" w:hAnsi="Times New Roman"/>
      <w:sz w:val="16"/>
      <w:szCs w:val="16"/>
    </w:rPr>
  </w:style>
  <w:style w:type="paragraph" w:styleId="af5">
    <w:name w:val="Closing"/>
    <w:basedOn w:val="a4"/>
    <w:link w:val="Char9"/>
    <w:uiPriority w:val="99"/>
    <w:qFormat/>
    <w:rsid w:val="00AF4B10"/>
    <w:pPr>
      <w:ind w:leftChars="2100" w:left="100"/>
    </w:pPr>
    <w:rPr>
      <w:rFonts w:ascii="Times New Roman" w:hAnsi="Times New Roman"/>
      <w:szCs w:val="20"/>
    </w:rPr>
  </w:style>
  <w:style w:type="paragraph" w:styleId="30">
    <w:name w:val="List Bullet 3"/>
    <w:basedOn w:val="a4"/>
    <w:uiPriority w:val="99"/>
    <w:qFormat/>
    <w:rsid w:val="00AF4B10"/>
    <w:pPr>
      <w:numPr>
        <w:numId w:val="4"/>
      </w:numPr>
      <w:tabs>
        <w:tab w:val="left" w:pos="1200"/>
      </w:tabs>
      <w:ind w:leftChars="400" w:left="1200"/>
    </w:pPr>
    <w:rPr>
      <w:rFonts w:ascii="Times New Roman" w:hAnsi="Times New Roman"/>
    </w:rPr>
  </w:style>
  <w:style w:type="paragraph" w:styleId="af6">
    <w:name w:val="Body Text Indent"/>
    <w:basedOn w:val="a4"/>
    <w:link w:val="Chara"/>
    <w:uiPriority w:val="99"/>
    <w:qFormat/>
    <w:rsid w:val="00AF4B10"/>
    <w:pPr>
      <w:spacing w:after="120"/>
      <w:ind w:left="420"/>
    </w:pPr>
  </w:style>
  <w:style w:type="paragraph" w:styleId="3">
    <w:name w:val="List Number 3"/>
    <w:basedOn w:val="a4"/>
    <w:uiPriority w:val="99"/>
    <w:qFormat/>
    <w:rsid w:val="00AF4B10"/>
    <w:pPr>
      <w:numPr>
        <w:numId w:val="5"/>
      </w:numPr>
      <w:tabs>
        <w:tab w:val="clear" w:pos="360"/>
        <w:tab w:val="left" w:pos="425"/>
        <w:tab w:val="left" w:pos="567"/>
      </w:tabs>
      <w:ind w:left="443" w:hanging="443"/>
    </w:pPr>
    <w:rPr>
      <w:rFonts w:ascii="Times New Roman" w:hAnsi="Times New Roman"/>
      <w:szCs w:val="20"/>
    </w:rPr>
  </w:style>
  <w:style w:type="paragraph" w:styleId="23">
    <w:name w:val="List 2"/>
    <w:basedOn w:val="a4"/>
    <w:uiPriority w:val="99"/>
    <w:qFormat/>
    <w:rsid w:val="00AF4B10"/>
    <w:pPr>
      <w:ind w:leftChars="200" w:left="100" w:hangingChars="200" w:hanging="200"/>
    </w:pPr>
    <w:rPr>
      <w:rFonts w:ascii="Times New Roman" w:hAnsi="Times New Roman"/>
      <w:szCs w:val="20"/>
    </w:rPr>
  </w:style>
  <w:style w:type="paragraph" w:styleId="af7">
    <w:name w:val="List Continue"/>
    <w:basedOn w:val="a4"/>
    <w:uiPriority w:val="99"/>
    <w:qFormat/>
    <w:rsid w:val="00AF4B10"/>
    <w:pPr>
      <w:spacing w:after="120"/>
      <w:ind w:leftChars="200" w:left="420"/>
    </w:pPr>
    <w:rPr>
      <w:rFonts w:ascii="Times New Roman" w:hAnsi="Times New Roman"/>
      <w:szCs w:val="20"/>
    </w:rPr>
  </w:style>
  <w:style w:type="paragraph" w:styleId="af8">
    <w:name w:val="Block Text"/>
    <w:basedOn w:val="a4"/>
    <w:uiPriority w:val="99"/>
    <w:qFormat/>
    <w:rsid w:val="00AF4B10"/>
    <w:pPr>
      <w:spacing w:after="120"/>
      <w:ind w:leftChars="700" w:left="1440" w:rightChars="700" w:right="700"/>
    </w:pPr>
    <w:rPr>
      <w:rFonts w:ascii="Times New Roman" w:hAnsi="Times New Roman"/>
      <w:szCs w:val="20"/>
    </w:rPr>
  </w:style>
  <w:style w:type="paragraph" w:styleId="2">
    <w:name w:val="List Bullet 2"/>
    <w:basedOn w:val="a4"/>
    <w:uiPriority w:val="99"/>
    <w:qFormat/>
    <w:rsid w:val="00AF4B10"/>
    <w:pPr>
      <w:numPr>
        <w:numId w:val="6"/>
      </w:numPr>
      <w:tabs>
        <w:tab w:val="clear" w:pos="2040"/>
        <w:tab w:val="left" w:pos="780"/>
      </w:tabs>
      <w:ind w:leftChars="200" w:left="780"/>
    </w:pPr>
    <w:rPr>
      <w:rFonts w:ascii="Times New Roman" w:hAnsi="Times New Roman"/>
    </w:rPr>
  </w:style>
  <w:style w:type="paragraph" w:styleId="HTML">
    <w:name w:val="HTML Address"/>
    <w:basedOn w:val="a4"/>
    <w:link w:val="HTMLChar"/>
    <w:uiPriority w:val="99"/>
    <w:qFormat/>
    <w:rsid w:val="00AF4B10"/>
    <w:rPr>
      <w:rFonts w:ascii="Times New Roman" w:hAnsi="Times New Roman"/>
      <w:i/>
      <w:szCs w:val="20"/>
    </w:rPr>
  </w:style>
  <w:style w:type="paragraph" w:styleId="42">
    <w:name w:val="index 4"/>
    <w:basedOn w:val="a4"/>
    <w:next w:val="a4"/>
    <w:uiPriority w:val="99"/>
    <w:qFormat/>
    <w:rsid w:val="00AF4B10"/>
    <w:pPr>
      <w:ind w:left="1120" w:hanging="280"/>
      <w:jc w:val="left"/>
    </w:pPr>
    <w:rPr>
      <w:rFonts w:ascii="Times New Roman" w:eastAsia="仿宋_GB2312" w:hAnsi="Times New Roman"/>
      <w:sz w:val="20"/>
      <w:szCs w:val="20"/>
    </w:rPr>
  </w:style>
  <w:style w:type="paragraph" w:styleId="53">
    <w:name w:val="toc 5"/>
    <w:basedOn w:val="a4"/>
    <w:next w:val="a4"/>
    <w:uiPriority w:val="99"/>
    <w:qFormat/>
    <w:rsid w:val="00AF4B10"/>
    <w:pPr>
      <w:ind w:leftChars="800" w:left="1680"/>
    </w:pPr>
    <w:rPr>
      <w:rFonts w:ascii="Times New Roman" w:hAnsi="Times New Roman"/>
    </w:rPr>
  </w:style>
  <w:style w:type="paragraph" w:styleId="35">
    <w:name w:val="toc 3"/>
    <w:basedOn w:val="a4"/>
    <w:next w:val="a4"/>
    <w:uiPriority w:val="99"/>
    <w:qFormat/>
    <w:rsid w:val="00AF4B10"/>
    <w:pPr>
      <w:widowControl/>
      <w:spacing w:after="100" w:line="259" w:lineRule="auto"/>
      <w:ind w:left="440"/>
      <w:jc w:val="left"/>
    </w:pPr>
    <w:rPr>
      <w:kern w:val="0"/>
      <w:sz w:val="22"/>
      <w:szCs w:val="22"/>
    </w:rPr>
  </w:style>
  <w:style w:type="paragraph" w:styleId="af9">
    <w:name w:val="Plain Text"/>
    <w:basedOn w:val="a4"/>
    <w:link w:val="Char10"/>
    <w:uiPriority w:val="99"/>
    <w:qFormat/>
    <w:rsid w:val="00AF4B10"/>
    <w:rPr>
      <w:rFonts w:ascii="宋体" w:hAnsi="Courier New"/>
      <w:szCs w:val="21"/>
    </w:rPr>
  </w:style>
  <w:style w:type="paragraph" w:styleId="50">
    <w:name w:val="List Bullet 5"/>
    <w:basedOn w:val="a4"/>
    <w:uiPriority w:val="99"/>
    <w:qFormat/>
    <w:rsid w:val="00AF4B10"/>
    <w:pPr>
      <w:numPr>
        <w:numId w:val="7"/>
      </w:numPr>
    </w:pPr>
    <w:rPr>
      <w:rFonts w:ascii="Times New Roman" w:hAnsi="Times New Roman"/>
    </w:rPr>
  </w:style>
  <w:style w:type="paragraph" w:styleId="4">
    <w:name w:val="List Number 4"/>
    <w:basedOn w:val="a4"/>
    <w:uiPriority w:val="99"/>
    <w:qFormat/>
    <w:rsid w:val="00AF4B10"/>
    <w:pPr>
      <w:numPr>
        <w:numId w:val="8"/>
      </w:numPr>
      <w:tabs>
        <w:tab w:val="left" w:pos="851"/>
      </w:tabs>
    </w:pPr>
    <w:rPr>
      <w:rFonts w:ascii="Times New Roman" w:hAnsi="Times New Roman"/>
      <w:szCs w:val="20"/>
    </w:rPr>
  </w:style>
  <w:style w:type="paragraph" w:styleId="81">
    <w:name w:val="toc 8"/>
    <w:basedOn w:val="a4"/>
    <w:next w:val="a4"/>
    <w:uiPriority w:val="99"/>
    <w:qFormat/>
    <w:rsid w:val="00AF4B10"/>
    <w:pPr>
      <w:ind w:leftChars="1400" w:left="2940"/>
    </w:pPr>
    <w:rPr>
      <w:rFonts w:ascii="Times New Roman" w:hAnsi="Times New Roman"/>
    </w:rPr>
  </w:style>
  <w:style w:type="paragraph" w:styleId="36">
    <w:name w:val="index 3"/>
    <w:basedOn w:val="a4"/>
    <w:next w:val="a4"/>
    <w:uiPriority w:val="99"/>
    <w:qFormat/>
    <w:rsid w:val="00AF4B10"/>
    <w:pPr>
      <w:ind w:left="840" w:hanging="280"/>
      <w:jc w:val="left"/>
    </w:pPr>
    <w:rPr>
      <w:rFonts w:ascii="Times New Roman" w:eastAsia="仿宋_GB2312" w:hAnsi="Times New Roman"/>
      <w:sz w:val="20"/>
      <w:szCs w:val="20"/>
    </w:rPr>
  </w:style>
  <w:style w:type="paragraph" w:styleId="afa">
    <w:name w:val="Date"/>
    <w:basedOn w:val="a4"/>
    <w:next w:val="a4"/>
    <w:link w:val="Charb"/>
    <w:uiPriority w:val="99"/>
    <w:qFormat/>
    <w:rsid w:val="00AF4B10"/>
    <w:pPr>
      <w:ind w:leftChars="2500" w:left="100"/>
    </w:pPr>
    <w:rPr>
      <w:rFonts w:ascii="Times New Roman" w:hAnsi="Times New Roman"/>
    </w:rPr>
  </w:style>
  <w:style w:type="paragraph" w:styleId="24">
    <w:name w:val="Body Text Indent 2"/>
    <w:basedOn w:val="a4"/>
    <w:link w:val="2Char"/>
    <w:uiPriority w:val="99"/>
    <w:qFormat/>
    <w:rsid w:val="00AF4B10"/>
    <w:pPr>
      <w:spacing w:after="120" w:line="480" w:lineRule="auto"/>
      <w:ind w:left="420"/>
    </w:pPr>
    <w:rPr>
      <w:rFonts w:ascii="Times New Roman" w:hAnsi="Times New Roman"/>
    </w:rPr>
  </w:style>
  <w:style w:type="paragraph" w:styleId="afb">
    <w:name w:val="endnote text"/>
    <w:basedOn w:val="a4"/>
    <w:link w:val="Charc"/>
    <w:uiPriority w:val="99"/>
    <w:qFormat/>
    <w:rsid w:val="00AF4B10"/>
    <w:pPr>
      <w:snapToGrid w:val="0"/>
      <w:jc w:val="left"/>
    </w:pPr>
    <w:rPr>
      <w:rFonts w:ascii="Times New Roman" w:hAnsi="Times New Roman"/>
      <w:szCs w:val="20"/>
    </w:rPr>
  </w:style>
  <w:style w:type="paragraph" w:styleId="54">
    <w:name w:val="List Continue 5"/>
    <w:basedOn w:val="a4"/>
    <w:uiPriority w:val="99"/>
    <w:qFormat/>
    <w:rsid w:val="00AF4B10"/>
    <w:pPr>
      <w:spacing w:after="120"/>
      <w:ind w:leftChars="1000" w:left="2100"/>
    </w:pPr>
    <w:rPr>
      <w:rFonts w:ascii="Times New Roman" w:hAnsi="Times New Roman"/>
      <w:szCs w:val="20"/>
    </w:rPr>
  </w:style>
  <w:style w:type="paragraph" w:styleId="afc">
    <w:name w:val="Balloon Text"/>
    <w:basedOn w:val="a4"/>
    <w:link w:val="Char11"/>
    <w:uiPriority w:val="99"/>
    <w:qFormat/>
    <w:rsid w:val="00AF4B10"/>
    <w:rPr>
      <w:sz w:val="18"/>
      <w:szCs w:val="18"/>
    </w:rPr>
  </w:style>
  <w:style w:type="paragraph" w:styleId="afd">
    <w:name w:val="footer"/>
    <w:basedOn w:val="a4"/>
    <w:link w:val="Char12"/>
    <w:uiPriority w:val="99"/>
    <w:qFormat/>
    <w:rsid w:val="00AF4B10"/>
    <w:pPr>
      <w:tabs>
        <w:tab w:val="center" w:pos="4153"/>
        <w:tab w:val="right" w:pos="8306"/>
      </w:tabs>
      <w:snapToGrid w:val="0"/>
      <w:jc w:val="left"/>
    </w:pPr>
    <w:rPr>
      <w:sz w:val="18"/>
    </w:rPr>
  </w:style>
  <w:style w:type="paragraph" w:styleId="afe">
    <w:name w:val="envelope return"/>
    <w:basedOn w:val="a4"/>
    <w:uiPriority w:val="99"/>
    <w:qFormat/>
    <w:rsid w:val="00AF4B10"/>
    <w:pPr>
      <w:snapToGrid w:val="0"/>
    </w:pPr>
    <w:rPr>
      <w:rFonts w:ascii="Arial" w:hAnsi="Arial"/>
      <w:szCs w:val="20"/>
    </w:rPr>
  </w:style>
  <w:style w:type="paragraph" w:styleId="25">
    <w:name w:val="Body Text First Indent 2"/>
    <w:basedOn w:val="af6"/>
    <w:link w:val="2Char0"/>
    <w:uiPriority w:val="99"/>
    <w:qFormat/>
    <w:rsid w:val="00AF4B10"/>
    <w:pPr>
      <w:ind w:leftChars="200" w:left="200" w:firstLineChars="200" w:firstLine="420"/>
    </w:pPr>
    <w:rPr>
      <w:rFonts w:ascii="Times New Roman" w:hAnsi="Times New Roman"/>
    </w:rPr>
  </w:style>
  <w:style w:type="paragraph" w:styleId="aff">
    <w:name w:val="header"/>
    <w:basedOn w:val="a4"/>
    <w:link w:val="Chard"/>
    <w:uiPriority w:val="99"/>
    <w:qFormat/>
    <w:rsid w:val="00AF4B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0">
    <w:name w:val="Signature"/>
    <w:basedOn w:val="a4"/>
    <w:link w:val="Chare"/>
    <w:uiPriority w:val="99"/>
    <w:qFormat/>
    <w:rsid w:val="00AF4B10"/>
    <w:pPr>
      <w:ind w:leftChars="2100" w:left="100"/>
    </w:pPr>
    <w:rPr>
      <w:rFonts w:ascii="Times New Roman" w:hAnsi="Times New Roman"/>
      <w:szCs w:val="20"/>
    </w:rPr>
  </w:style>
  <w:style w:type="paragraph" w:styleId="11">
    <w:name w:val="toc 1"/>
    <w:basedOn w:val="a4"/>
    <w:next w:val="a4"/>
    <w:uiPriority w:val="99"/>
    <w:qFormat/>
    <w:rsid w:val="00AF4B10"/>
    <w:pPr>
      <w:widowControl/>
      <w:spacing w:after="100" w:line="259" w:lineRule="auto"/>
      <w:jc w:val="left"/>
    </w:pPr>
    <w:rPr>
      <w:kern w:val="0"/>
      <w:sz w:val="22"/>
      <w:szCs w:val="22"/>
    </w:rPr>
  </w:style>
  <w:style w:type="paragraph" w:styleId="43">
    <w:name w:val="List Continue 4"/>
    <w:basedOn w:val="a4"/>
    <w:uiPriority w:val="99"/>
    <w:qFormat/>
    <w:rsid w:val="00AF4B10"/>
    <w:pPr>
      <w:spacing w:after="120"/>
      <w:ind w:leftChars="800" w:left="1680"/>
    </w:pPr>
    <w:rPr>
      <w:rFonts w:ascii="Times New Roman" w:hAnsi="Times New Roman"/>
      <w:szCs w:val="20"/>
    </w:rPr>
  </w:style>
  <w:style w:type="paragraph" w:styleId="44">
    <w:name w:val="toc 4"/>
    <w:basedOn w:val="a4"/>
    <w:next w:val="a4"/>
    <w:uiPriority w:val="99"/>
    <w:qFormat/>
    <w:rsid w:val="00AF4B10"/>
    <w:pPr>
      <w:ind w:leftChars="600" w:left="1260"/>
    </w:pPr>
    <w:rPr>
      <w:rFonts w:ascii="Times New Roman" w:hAnsi="Times New Roman"/>
    </w:rPr>
  </w:style>
  <w:style w:type="paragraph" w:styleId="aff1">
    <w:name w:val="index heading"/>
    <w:basedOn w:val="a4"/>
    <w:next w:val="12"/>
    <w:uiPriority w:val="99"/>
    <w:qFormat/>
    <w:rsid w:val="00AF4B10"/>
    <w:pPr>
      <w:spacing w:before="120" w:after="120"/>
      <w:jc w:val="left"/>
    </w:pPr>
    <w:rPr>
      <w:rFonts w:ascii="Times New Roman" w:eastAsia="仿宋_GB2312" w:hAnsi="Times New Roman"/>
      <w:b/>
      <w:i/>
      <w:sz w:val="20"/>
      <w:szCs w:val="20"/>
    </w:rPr>
  </w:style>
  <w:style w:type="paragraph" w:styleId="12">
    <w:name w:val="index 1"/>
    <w:basedOn w:val="a4"/>
    <w:next w:val="a4"/>
    <w:uiPriority w:val="99"/>
    <w:qFormat/>
    <w:rsid w:val="00AF4B10"/>
    <w:pPr>
      <w:adjustRightInd w:val="0"/>
      <w:snapToGrid w:val="0"/>
      <w:spacing w:line="360" w:lineRule="auto"/>
      <w:ind w:firstLineChars="200" w:firstLine="420"/>
      <w:jc w:val="left"/>
    </w:pPr>
    <w:rPr>
      <w:rFonts w:ascii="宋体" w:hAnsi="宋体"/>
      <w:color w:val="000000"/>
      <w:sz w:val="24"/>
    </w:rPr>
  </w:style>
  <w:style w:type="paragraph" w:styleId="aff2">
    <w:name w:val="Subtitle"/>
    <w:basedOn w:val="a4"/>
    <w:link w:val="Charf"/>
    <w:uiPriority w:val="99"/>
    <w:qFormat/>
    <w:rsid w:val="00AF4B10"/>
    <w:pPr>
      <w:spacing w:before="240" w:after="60" w:line="312" w:lineRule="auto"/>
      <w:jc w:val="center"/>
      <w:outlineLvl w:val="1"/>
    </w:pPr>
    <w:rPr>
      <w:rFonts w:ascii="Arial" w:hAnsi="Arial"/>
      <w:b/>
      <w:kern w:val="28"/>
      <w:sz w:val="32"/>
      <w:szCs w:val="20"/>
    </w:rPr>
  </w:style>
  <w:style w:type="paragraph" w:styleId="5">
    <w:name w:val="List Number 5"/>
    <w:basedOn w:val="a4"/>
    <w:uiPriority w:val="99"/>
    <w:qFormat/>
    <w:rsid w:val="00AF4B10"/>
    <w:pPr>
      <w:numPr>
        <w:numId w:val="9"/>
      </w:numPr>
      <w:tabs>
        <w:tab w:val="left" w:pos="360"/>
      </w:tabs>
    </w:pPr>
    <w:rPr>
      <w:rFonts w:ascii="Times New Roman" w:hAnsi="Times New Roman"/>
      <w:szCs w:val="20"/>
    </w:rPr>
  </w:style>
  <w:style w:type="paragraph" w:styleId="aff3">
    <w:name w:val="List"/>
    <w:basedOn w:val="a4"/>
    <w:uiPriority w:val="99"/>
    <w:qFormat/>
    <w:rsid w:val="00AF4B10"/>
    <w:pPr>
      <w:ind w:left="200" w:hangingChars="200" w:hanging="200"/>
    </w:pPr>
    <w:rPr>
      <w:rFonts w:ascii="Times New Roman" w:hAnsi="Times New Roman"/>
      <w:szCs w:val="20"/>
    </w:rPr>
  </w:style>
  <w:style w:type="paragraph" w:styleId="aff4">
    <w:name w:val="footnote text"/>
    <w:basedOn w:val="a4"/>
    <w:link w:val="Charf0"/>
    <w:uiPriority w:val="99"/>
    <w:qFormat/>
    <w:rsid w:val="00AF4B10"/>
    <w:pPr>
      <w:snapToGrid w:val="0"/>
      <w:jc w:val="left"/>
    </w:pPr>
    <w:rPr>
      <w:rFonts w:ascii="Times New Roman" w:hAnsi="Times New Roman"/>
      <w:sz w:val="18"/>
      <w:szCs w:val="20"/>
    </w:rPr>
  </w:style>
  <w:style w:type="paragraph" w:styleId="61">
    <w:name w:val="toc 6"/>
    <w:basedOn w:val="a4"/>
    <w:next w:val="a4"/>
    <w:uiPriority w:val="99"/>
    <w:qFormat/>
    <w:rsid w:val="00AF4B10"/>
    <w:pPr>
      <w:ind w:leftChars="1000" w:left="2100"/>
    </w:pPr>
    <w:rPr>
      <w:rFonts w:ascii="Times New Roman" w:hAnsi="Times New Roman"/>
    </w:rPr>
  </w:style>
  <w:style w:type="paragraph" w:styleId="55">
    <w:name w:val="List 5"/>
    <w:basedOn w:val="a4"/>
    <w:uiPriority w:val="99"/>
    <w:qFormat/>
    <w:rsid w:val="00AF4B10"/>
    <w:pPr>
      <w:ind w:leftChars="800" w:left="100" w:hangingChars="200" w:hanging="200"/>
    </w:pPr>
    <w:rPr>
      <w:rFonts w:ascii="Times New Roman" w:hAnsi="Times New Roman"/>
      <w:szCs w:val="20"/>
    </w:rPr>
  </w:style>
  <w:style w:type="paragraph" w:styleId="37">
    <w:name w:val="Body Text Indent 3"/>
    <w:basedOn w:val="a4"/>
    <w:link w:val="3Char0"/>
    <w:uiPriority w:val="99"/>
    <w:qFormat/>
    <w:rsid w:val="00AF4B10"/>
    <w:pPr>
      <w:ind w:firstLineChars="154" w:firstLine="433"/>
    </w:pPr>
    <w:rPr>
      <w:rFonts w:ascii="楷体_GB2312" w:eastAsia="楷体_GB2312" w:hAnsi="宋体"/>
      <w:b/>
      <w:bCs/>
      <w:sz w:val="28"/>
      <w:szCs w:val="21"/>
    </w:rPr>
  </w:style>
  <w:style w:type="paragraph" w:styleId="71">
    <w:name w:val="index 7"/>
    <w:basedOn w:val="a4"/>
    <w:next w:val="a4"/>
    <w:uiPriority w:val="99"/>
    <w:qFormat/>
    <w:rsid w:val="00AF4B10"/>
    <w:pPr>
      <w:ind w:left="1960" w:hanging="280"/>
      <w:jc w:val="left"/>
    </w:pPr>
    <w:rPr>
      <w:rFonts w:ascii="Times New Roman" w:eastAsia="仿宋_GB2312" w:hAnsi="Times New Roman"/>
      <w:sz w:val="20"/>
      <w:szCs w:val="20"/>
    </w:rPr>
  </w:style>
  <w:style w:type="paragraph" w:styleId="91">
    <w:name w:val="index 9"/>
    <w:basedOn w:val="a4"/>
    <w:next w:val="a4"/>
    <w:uiPriority w:val="99"/>
    <w:qFormat/>
    <w:rsid w:val="00AF4B10"/>
    <w:pPr>
      <w:ind w:left="2520" w:hanging="280"/>
      <w:jc w:val="left"/>
    </w:pPr>
    <w:rPr>
      <w:rFonts w:ascii="Times New Roman" w:eastAsia="仿宋_GB2312" w:hAnsi="Times New Roman"/>
      <w:sz w:val="20"/>
      <w:szCs w:val="20"/>
    </w:rPr>
  </w:style>
  <w:style w:type="paragraph" w:styleId="aff5">
    <w:name w:val="table of figures"/>
    <w:basedOn w:val="a4"/>
    <w:next w:val="a4"/>
    <w:uiPriority w:val="99"/>
    <w:qFormat/>
    <w:rsid w:val="00AF4B10"/>
    <w:pPr>
      <w:adjustRightInd w:val="0"/>
      <w:snapToGrid w:val="0"/>
      <w:spacing w:line="360" w:lineRule="exact"/>
      <w:jc w:val="left"/>
      <w:textAlignment w:val="baseline"/>
    </w:pPr>
    <w:rPr>
      <w:rFonts w:ascii="Times New Roman" w:hAnsi="Times New Roman"/>
      <w:smallCaps/>
      <w:kern w:val="0"/>
      <w:sz w:val="20"/>
      <w:szCs w:val="20"/>
    </w:rPr>
  </w:style>
  <w:style w:type="paragraph" w:styleId="26">
    <w:name w:val="toc 2"/>
    <w:basedOn w:val="a4"/>
    <w:next w:val="a4"/>
    <w:uiPriority w:val="99"/>
    <w:qFormat/>
    <w:rsid w:val="00AF4B10"/>
    <w:pPr>
      <w:ind w:left="420"/>
    </w:pPr>
  </w:style>
  <w:style w:type="paragraph" w:styleId="92">
    <w:name w:val="toc 9"/>
    <w:basedOn w:val="a4"/>
    <w:next w:val="a4"/>
    <w:uiPriority w:val="99"/>
    <w:qFormat/>
    <w:rsid w:val="00AF4B10"/>
    <w:pPr>
      <w:ind w:leftChars="1600" w:left="3360"/>
    </w:pPr>
    <w:rPr>
      <w:rFonts w:ascii="Times New Roman" w:hAnsi="Times New Roman"/>
    </w:rPr>
  </w:style>
  <w:style w:type="paragraph" w:styleId="27">
    <w:name w:val="Body Text 2"/>
    <w:basedOn w:val="a4"/>
    <w:link w:val="2Char1"/>
    <w:uiPriority w:val="99"/>
    <w:qFormat/>
    <w:rsid w:val="00AF4B10"/>
    <w:pPr>
      <w:spacing w:after="120" w:line="480" w:lineRule="auto"/>
    </w:pPr>
  </w:style>
  <w:style w:type="paragraph" w:styleId="45">
    <w:name w:val="List 4"/>
    <w:basedOn w:val="a4"/>
    <w:uiPriority w:val="99"/>
    <w:qFormat/>
    <w:rsid w:val="00AF4B10"/>
    <w:pPr>
      <w:ind w:leftChars="600" w:left="100" w:hangingChars="200" w:hanging="200"/>
    </w:pPr>
    <w:rPr>
      <w:rFonts w:ascii="Times New Roman" w:hAnsi="Times New Roman"/>
      <w:szCs w:val="20"/>
    </w:rPr>
  </w:style>
  <w:style w:type="paragraph" w:styleId="28">
    <w:name w:val="List Continue 2"/>
    <w:basedOn w:val="a4"/>
    <w:uiPriority w:val="99"/>
    <w:qFormat/>
    <w:rsid w:val="00AF4B10"/>
    <w:pPr>
      <w:spacing w:after="120"/>
      <w:ind w:leftChars="400" w:left="840"/>
    </w:pPr>
    <w:rPr>
      <w:rFonts w:ascii="Times New Roman" w:hAnsi="Times New Roman"/>
      <w:szCs w:val="20"/>
    </w:rPr>
  </w:style>
  <w:style w:type="paragraph" w:styleId="aff6">
    <w:name w:val="Message Header"/>
    <w:basedOn w:val="a4"/>
    <w:link w:val="Charf1"/>
    <w:uiPriority w:val="99"/>
    <w:qFormat/>
    <w:rsid w:val="00AF4B1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4"/>
    <w:link w:val="HTMLChar0"/>
    <w:uiPriority w:val="99"/>
    <w:qFormat/>
    <w:rsid w:val="00AF4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f7">
    <w:name w:val="Normal (Web)"/>
    <w:basedOn w:val="a4"/>
    <w:uiPriority w:val="99"/>
    <w:qFormat/>
    <w:rsid w:val="00AF4B10"/>
    <w:rPr>
      <w:rFonts w:ascii="Times New Roman" w:hAnsi="Times New Roman"/>
      <w:sz w:val="24"/>
    </w:rPr>
  </w:style>
  <w:style w:type="paragraph" w:styleId="38">
    <w:name w:val="List Continue 3"/>
    <w:basedOn w:val="a4"/>
    <w:uiPriority w:val="99"/>
    <w:qFormat/>
    <w:rsid w:val="00AF4B10"/>
    <w:pPr>
      <w:spacing w:after="120"/>
      <w:ind w:leftChars="600" w:left="1260"/>
    </w:pPr>
    <w:rPr>
      <w:rFonts w:ascii="Times New Roman" w:hAnsi="Times New Roman"/>
      <w:szCs w:val="20"/>
    </w:rPr>
  </w:style>
  <w:style w:type="paragraph" w:styleId="29">
    <w:name w:val="index 2"/>
    <w:basedOn w:val="a4"/>
    <w:next w:val="a4"/>
    <w:uiPriority w:val="99"/>
    <w:qFormat/>
    <w:rsid w:val="00AF4B10"/>
    <w:pPr>
      <w:ind w:left="560" w:hanging="280"/>
      <w:jc w:val="left"/>
    </w:pPr>
    <w:rPr>
      <w:rFonts w:ascii="Times New Roman" w:eastAsia="仿宋_GB2312" w:hAnsi="Times New Roman"/>
      <w:sz w:val="20"/>
      <w:szCs w:val="20"/>
    </w:rPr>
  </w:style>
  <w:style w:type="paragraph" w:styleId="aff8">
    <w:name w:val="Title"/>
    <w:basedOn w:val="a4"/>
    <w:next w:val="a4"/>
    <w:link w:val="Charf2"/>
    <w:uiPriority w:val="99"/>
    <w:qFormat/>
    <w:rsid w:val="00AF4B10"/>
    <w:pPr>
      <w:spacing w:before="240" w:after="60"/>
      <w:jc w:val="center"/>
      <w:outlineLvl w:val="0"/>
    </w:pPr>
    <w:rPr>
      <w:rFonts w:ascii="Cambria" w:hAnsi="Cambria"/>
      <w:b/>
      <w:bCs/>
      <w:sz w:val="32"/>
      <w:szCs w:val="32"/>
    </w:rPr>
  </w:style>
  <w:style w:type="character" w:styleId="aff9">
    <w:name w:val="Strong"/>
    <w:basedOn w:val="a5"/>
    <w:uiPriority w:val="99"/>
    <w:qFormat/>
    <w:rsid w:val="00AF4B10"/>
    <w:rPr>
      <w:rFonts w:cs="Times New Roman"/>
      <w:b/>
    </w:rPr>
  </w:style>
  <w:style w:type="character" w:styleId="affa">
    <w:name w:val="page number"/>
    <w:basedOn w:val="a5"/>
    <w:uiPriority w:val="99"/>
    <w:qFormat/>
    <w:rsid w:val="00AF4B10"/>
    <w:rPr>
      <w:rFonts w:cs="Times New Roman"/>
    </w:rPr>
  </w:style>
  <w:style w:type="character" w:styleId="affb">
    <w:name w:val="FollowedHyperlink"/>
    <w:basedOn w:val="a5"/>
    <w:uiPriority w:val="99"/>
    <w:qFormat/>
    <w:rsid w:val="00AF4B10"/>
    <w:rPr>
      <w:rFonts w:cs="Times New Roman"/>
      <w:color w:val="800080"/>
      <w:u w:val="single"/>
    </w:rPr>
  </w:style>
  <w:style w:type="character" w:styleId="affc">
    <w:name w:val="Hyperlink"/>
    <w:basedOn w:val="a5"/>
    <w:uiPriority w:val="99"/>
    <w:qFormat/>
    <w:rsid w:val="00AF4B10"/>
    <w:rPr>
      <w:rFonts w:cs="Times New Roman"/>
      <w:color w:val="0563C1"/>
      <w:u w:val="single"/>
    </w:rPr>
  </w:style>
  <w:style w:type="character" w:styleId="affd">
    <w:name w:val="annotation reference"/>
    <w:basedOn w:val="a5"/>
    <w:uiPriority w:val="99"/>
    <w:qFormat/>
    <w:rsid w:val="00AF4B10"/>
    <w:rPr>
      <w:rFonts w:cs="Times New Roman"/>
      <w:sz w:val="21"/>
      <w:szCs w:val="21"/>
    </w:rPr>
  </w:style>
  <w:style w:type="character" w:styleId="affe">
    <w:name w:val="footnote reference"/>
    <w:basedOn w:val="a5"/>
    <w:uiPriority w:val="99"/>
    <w:qFormat/>
    <w:rsid w:val="00AF4B10"/>
    <w:rPr>
      <w:rFonts w:cs="Times New Roman"/>
      <w:vertAlign w:val="superscript"/>
    </w:rPr>
  </w:style>
  <w:style w:type="table" w:styleId="afff">
    <w:name w:val="Table Grid"/>
    <w:basedOn w:val="a6"/>
    <w:uiPriority w:val="99"/>
    <w:qFormat/>
    <w:rsid w:val="00AF4B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uiPriority w:val="99"/>
    <w:qFormat/>
    <w:rsid w:val="00AF4B10"/>
    <w:rPr>
      <w:b/>
      <w:kern w:val="44"/>
      <w:sz w:val="44"/>
    </w:rPr>
  </w:style>
  <w:style w:type="character" w:customStyle="1" w:styleId="Heading1Char">
    <w:name w:val="Heading 1 Char"/>
    <w:basedOn w:val="a5"/>
    <w:uiPriority w:val="99"/>
    <w:qFormat/>
    <w:locked/>
    <w:rsid w:val="00AF4B10"/>
    <w:rPr>
      <w:b/>
      <w:kern w:val="44"/>
      <w:sz w:val="44"/>
    </w:rPr>
  </w:style>
  <w:style w:type="character" w:customStyle="1" w:styleId="2Char10">
    <w:name w:val="标题 2 Char1"/>
    <w:basedOn w:val="a5"/>
    <w:uiPriority w:val="99"/>
    <w:qFormat/>
    <w:locked/>
    <w:rsid w:val="00AF4B10"/>
    <w:rPr>
      <w:rFonts w:ascii="Microsoft JhengHei" w:eastAsia="Microsoft JhengHei" w:hAnsi="Microsoft JhengHei" w:cs="Times New Roman"/>
      <w:sz w:val="32"/>
      <w:szCs w:val="32"/>
      <w:lang w:eastAsia="en-US"/>
    </w:rPr>
  </w:style>
  <w:style w:type="character" w:customStyle="1" w:styleId="Heading3Char">
    <w:name w:val="Heading 3 Char"/>
    <w:basedOn w:val="a5"/>
    <w:uiPriority w:val="99"/>
    <w:qFormat/>
    <w:locked/>
    <w:rsid w:val="00AF4B10"/>
    <w:rPr>
      <w:rFonts w:ascii="Times New Roman" w:hAnsi="Times New Roman"/>
      <w:b/>
      <w:kern w:val="2"/>
      <w:sz w:val="32"/>
    </w:rPr>
  </w:style>
  <w:style w:type="character" w:customStyle="1" w:styleId="4Char">
    <w:name w:val="标题 4 Char"/>
    <w:basedOn w:val="a5"/>
    <w:link w:val="40"/>
    <w:uiPriority w:val="99"/>
    <w:qFormat/>
    <w:locked/>
    <w:rsid w:val="00AF4B10"/>
    <w:rPr>
      <w:rFonts w:ascii="Arial" w:eastAsia="黑体" w:hAnsi="Arial" w:cs="Times New Roman"/>
      <w:bCs/>
      <w:color w:val="000000"/>
      <w:kern w:val="2"/>
      <w:sz w:val="28"/>
      <w:szCs w:val="28"/>
    </w:rPr>
  </w:style>
  <w:style w:type="character" w:customStyle="1" w:styleId="5Char">
    <w:name w:val="标题 5 Char"/>
    <w:basedOn w:val="a5"/>
    <w:link w:val="51"/>
    <w:uiPriority w:val="99"/>
    <w:qFormat/>
    <w:locked/>
    <w:rsid w:val="00AF4B10"/>
    <w:rPr>
      <w:rFonts w:ascii="Times New Roman" w:eastAsia="宋体" w:hAnsi="Times New Roman" w:cs="Times New Roman"/>
      <w:bCs/>
      <w:color w:val="000000"/>
      <w:kern w:val="2"/>
      <w:sz w:val="28"/>
      <w:szCs w:val="28"/>
    </w:rPr>
  </w:style>
  <w:style w:type="character" w:customStyle="1" w:styleId="6Char">
    <w:name w:val="标题 6 Char"/>
    <w:basedOn w:val="a5"/>
    <w:link w:val="6"/>
    <w:uiPriority w:val="99"/>
    <w:qFormat/>
    <w:locked/>
    <w:rsid w:val="00AF4B10"/>
    <w:rPr>
      <w:rFonts w:ascii="Arial" w:eastAsia="宋体" w:hAnsi="Arial" w:cs="Times New Roman"/>
      <w:bCs/>
      <w:color w:val="000000"/>
      <w:kern w:val="2"/>
      <w:sz w:val="24"/>
      <w:szCs w:val="24"/>
    </w:rPr>
  </w:style>
  <w:style w:type="character" w:customStyle="1" w:styleId="7Char">
    <w:name w:val="标题 7 Char"/>
    <w:basedOn w:val="a5"/>
    <w:link w:val="7"/>
    <w:uiPriority w:val="99"/>
    <w:qFormat/>
    <w:locked/>
    <w:rsid w:val="00AF4B10"/>
    <w:rPr>
      <w:rFonts w:ascii="Times New Roman" w:eastAsia="宋体" w:hAnsi="Times New Roman" w:cs="Times New Roman"/>
      <w:bCs/>
      <w:color w:val="000000"/>
      <w:kern w:val="2"/>
      <w:sz w:val="24"/>
      <w:szCs w:val="24"/>
    </w:rPr>
  </w:style>
  <w:style w:type="character" w:customStyle="1" w:styleId="8Char">
    <w:name w:val="标题 8 Char"/>
    <w:basedOn w:val="a5"/>
    <w:link w:val="8"/>
    <w:uiPriority w:val="99"/>
    <w:qFormat/>
    <w:locked/>
    <w:rsid w:val="00AF4B10"/>
    <w:rPr>
      <w:rFonts w:ascii="Arial" w:eastAsia="宋体" w:hAnsi="Arial" w:cs="Times New Roman"/>
      <w:color w:val="000000"/>
      <w:kern w:val="2"/>
      <w:sz w:val="24"/>
      <w:szCs w:val="24"/>
    </w:rPr>
  </w:style>
  <w:style w:type="character" w:customStyle="1" w:styleId="9Char">
    <w:name w:val="标题 9 Char"/>
    <w:basedOn w:val="a5"/>
    <w:link w:val="90"/>
    <w:uiPriority w:val="99"/>
    <w:qFormat/>
    <w:locked/>
    <w:rsid w:val="00AF4B10"/>
    <w:rPr>
      <w:rFonts w:ascii="Arial" w:eastAsia="宋体" w:hAnsi="Arial" w:cs="Times New Roman"/>
      <w:color w:val="000000"/>
      <w:kern w:val="2"/>
      <w:sz w:val="21"/>
      <w:szCs w:val="21"/>
    </w:rPr>
  </w:style>
  <w:style w:type="character" w:customStyle="1" w:styleId="CommentTextChar">
    <w:name w:val="Comment Text Char"/>
    <w:basedOn w:val="a5"/>
    <w:uiPriority w:val="99"/>
    <w:qFormat/>
    <w:locked/>
    <w:rsid w:val="00AF4B10"/>
    <w:rPr>
      <w:kern w:val="2"/>
      <w:sz w:val="22"/>
    </w:rPr>
  </w:style>
  <w:style w:type="character" w:customStyle="1" w:styleId="Char1">
    <w:name w:val="批注主题 Char1"/>
    <w:basedOn w:val="Char2"/>
    <w:link w:val="a8"/>
    <w:uiPriority w:val="99"/>
    <w:qFormat/>
    <w:locked/>
    <w:rsid w:val="00AF4B10"/>
    <w:rPr>
      <w:rFonts w:cs="Times New Roman"/>
      <w:b/>
      <w:bCs/>
      <w:kern w:val="2"/>
      <w:sz w:val="24"/>
      <w:szCs w:val="24"/>
    </w:rPr>
  </w:style>
  <w:style w:type="character" w:customStyle="1" w:styleId="Char2">
    <w:name w:val="批注文字 Char2"/>
    <w:basedOn w:val="a5"/>
    <w:link w:val="a9"/>
    <w:uiPriority w:val="99"/>
    <w:qFormat/>
    <w:locked/>
    <w:rsid w:val="00AF4B10"/>
    <w:rPr>
      <w:rFonts w:cs="Times New Roman"/>
      <w:kern w:val="2"/>
      <w:sz w:val="24"/>
      <w:szCs w:val="24"/>
    </w:rPr>
  </w:style>
  <w:style w:type="character" w:customStyle="1" w:styleId="Char0">
    <w:name w:val="正文文本 Char"/>
    <w:basedOn w:val="a5"/>
    <w:link w:val="ab"/>
    <w:uiPriority w:val="99"/>
    <w:qFormat/>
    <w:locked/>
    <w:rsid w:val="00AF4B10"/>
    <w:rPr>
      <w:rFonts w:ascii="Microsoft JhengHei" w:eastAsia="Microsoft JhengHei" w:hAnsi="Microsoft JhengHei" w:cs="Times New Roman"/>
      <w:sz w:val="21"/>
      <w:szCs w:val="21"/>
      <w:lang w:eastAsia="en-US"/>
    </w:rPr>
  </w:style>
  <w:style w:type="character" w:customStyle="1" w:styleId="Char">
    <w:name w:val="正文首行缩进 Char"/>
    <w:basedOn w:val="Char0"/>
    <w:link w:val="aa"/>
    <w:uiPriority w:val="99"/>
    <w:qFormat/>
    <w:locked/>
    <w:rsid w:val="00AF4B10"/>
    <w:rPr>
      <w:rFonts w:ascii="Times New Roman" w:eastAsia="宋体" w:hAnsi="Times New Roman" w:cs="Times New Roman"/>
      <w:kern w:val="2"/>
      <w:sz w:val="21"/>
      <w:szCs w:val="21"/>
      <w:lang w:eastAsia="en-US"/>
    </w:rPr>
  </w:style>
  <w:style w:type="character" w:customStyle="1" w:styleId="Char3">
    <w:name w:val="宏文本 Char"/>
    <w:basedOn w:val="a5"/>
    <w:link w:val="ac"/>
    <w:uiPriority w:val="99"/>
    <w:qFormat/>
    <w:locked/>
    <w:rsid w:val="00AF4B10"/>
    <w:rPr>
      <w:rFonts w:ascii="Courier New" w:eastAsia="宋体" w:hAnsi="Courier New" w:cs="Times New Roman"/>
      <w:kern w:val="2"/>
      <w:sz w:val="24"/>
      <w:lang w:val="en-US" w:eastAsia="zh-CN" w:bidi="ar-SA"/>
    </w:rPr>
  </w:style>
  <w:style w:type="character" w:customStyle="1" w:styleId="Char4">
    <w:name w:val="注释标题 Char"/>
    <w:basedOn w:val="a5"/>
    <w:link w:val="ad"/>
    <w:uiPriority w:val="99"/>
    <w:qFormat/>
    <w:locked/>
    <w:rsid w:val="00AF4B10"/>
    <w:rPr>
      <w:rFonts w:ascii="Times New Roman" w:eastAsia="宋体" w:hAnsi="Times New Roman" w:cs="Times New Roman"/>
      <w:lang w:val="zh-CN"/>
    </w:rPr>
  </w:style>
  <w:style w:type="character" w:customStyle="1" w:styleId="Char5">
    <w:name w:val="电子邮件签名 Char"/>
    <w:basedOn w:val="a5"/>
    <w:link w:val="ae"/>
    <w:uiPriority w:val="99"/>
    <w:qFormat/>
    <w:locked/>
    <w:rsid w:val="00AF4B10"/>
    <w:rPr>
      <w:rFonts w:ascii="Times New Roman" w:eastAsia="宋体" w:hAnsi="Times New Roman" w:cs="Times New Roman"/>
      <w:kern w:val="2"/>
      <w:sz w:val="21"/>
    </w:rPr>
  </w:style>
  <w:style w:type="character" w:customStyle="1" w:styleId="DocumentMapChar">
    <w:name w:val="Document Map Char"/>
    <w:basedOn w:val="a5"/>
    <w:uiPriority w:val="99"/>
    <w:qFormat/>
    <w:locked/>
    <w:rsid w:val="00AF4B10"/>
    <w:rPr>
      <w:rFonts w:ascii="宋体"/>
      <w:kern w:val="2"/>
      <w:sz w:val="18"/>
    </w:rPr>
  </w:style>
  <w:style w:type="character" w:customStyle="1" w:styleId="Char8">
    <w:name w:val="称呼 Char"/>
    <w:basedOn w:val="a5"/>
    <w:link w:val="a2"/>
    <w:uiPriority w:val="99"/>
    <w:qFormat/>
    <w:locked/>
    <w:rsid w:val="00AF4B10"/>
    <w:rPr>
      <w:rFonts w:ascii="Times New Roman" w:hAnsi="Times New Roman"/>
      <w:szCs w:val="20"/>
      <w:lang w:val="zh-CN"/>
    </w:rPr>
  </w:style>
  <w:style w:type="character" w:customStyle="1" w:styleId="3Char">
    <w:name w:val="正文文本 3 Char"/>
    <w:basedOn w:val="a5"/>
    <w:link w:val="34"/>
    <w:uiPriority w:val="99"/>
    <w:qFormat/>
    <w:locked/>
    <w:rsid w:val="00AF4B10"/>
    <w:rPr>
      <w:rFonts w:ascii="Times New Roman" w:eastAsia="宋体" w:hAnsi="Times New Roman" w:cs="Times New Roman"/>
      <w:kern w:val="2"/>
      <w:sz w:val="16"/>
      <w:szCs w:val="16"/>
    </w:rPr>
  </w:style>
  <w:style w:type="character" w:customStyle="1" w:styleId="Char9">
    <w:name w:val="结束语 Char"/>
    <w:basedOn w:val="a5"/>
    <w:link w:val="af5"/>
    <w:uiPriority w:val="99"/>
    <w:qFormat/>
    <w:locked/>
    <w:rsid w:val="00AF4B10"/>
    <w:rPr>
      <w:rFonts w:ascii="Times New Roman" w:eastAsia="宋体" w:hAnsi="Times New Roman" w:cs="Times New Roman"/>
      <w:kern w:val="2"/>
      <w:sz w:val="21"/>
    </w:rPr>
  </w:style>
  <w:style w:type="character" w:customStyle="1" w:styleId="BodyTextIndentChar">
    <w:name w:val="Body Text Indent Char"/>
    <w:basedOn w:val="a5"/>
    <w:uiPriority w:val="99"/>
    <w:qFormat/>
    <w:locked/>
    <w:rsid w:val="00AF4B10"/>
    <w:rPr>
      <w:rFonts w:ascii="宋体" w:eastAsia="宋体"/>
      <w:kern w:val="2"/>
      <w:sz w:val="24"/>
    </w:rPr>
  </w:style>
  <w:style w:type="character" w:customStyle="1" w:styleId="HTMLChar">
    <w:name w:val="HTML 地址 Char"/>
    <w:basedOn w:val="a5"/>
    <w:link w:val="HTML"/>
    <w:uiPriority w:val="99"/>
    <w:qFormat/>
    <w:locked/>
    <w:rsid w:val="00AF4B10"/>
    <w:rPr>
      <w:rFonts w:ascii="Times New Roman" w:eastAsia="宋体" w:hAnsi="Times New Roman" w:cs="Times New Roman"/>
      <w:i/>
      <w:kern w:val="2"/>
      <w:sz w:val="21"/>
    </w:rPr>
  </w:style>
  <w:style w:type="character" w:customStyle="1" w:styleId="PlainTextChar">
    <w:name w:val="Plain Text Char"/>
    <w:basedOn w:val="a5"/>
    <w:uiPriority w:val="99"/>
    <w:qFormat/>
    <w:locked/>
    <w:rsid w:val="00AF4B10"/>
    <w:rPr>
      <w:rFonts w:ascii="宋体" w:hAnsi="Courier New"/>
      <w:kern w:val="2"/>
      <w:sz w:val="21"/>
    </w:rPr>
  </w:style>
  <w:style w:type="character" w:customStyle="1" w:styleId="DateChar">
    <w:name w:val="Date Char"/>
    <w:basedOn w:val="a5"/>
    <w:uiPriority w:val="99"/>
    <w:qFormat/>
    <w:locked/>
    <w:rsid w:val="00AF4B10"/>
    <w:rPr>
      <w:rFonts w:ascii="Times New Roman" w:hAnsi="Times New Roman"/>
      <w:kern w:val="2"/>
      <w:sz w:val="24"/>
    </w:rPr>
  </w:style>
  <w:style w:type="character" w:customStyle="1" w:styleId="2Char">
    <w:name w:val="正文文本缩进 2 Char"/>
    <w:basedOn w:val="a5"/>
    <w:link w:val="24"/>
    <w:uiPriority w:val="99"/>
    <w:qFormat/>
    <w:locked/>
    <w:rsid w:val="00AF4B10"/>
    <w:rPr>
      <w:rFonts w:ascii="Times New Roman" w:eastAsia="宋体" w:hAnsi="Times New Roman" w:cs="Times New Roman"/>
      <w:kern w:val="2"/>
      <w:sz w:val="24"/>
      <w:szCs w:val="24"/>
    </w:rPr>
  </w:style>
  <w:style w:type="character" w:customStyle="1" w:styleId="Charc">
    <w:name w:val="尾注文本 Char"/>
    <w:basedOn w:val="a5"/>
    <w:link w:val="afb"/>
    <w:uiPriority w:val="99"/>
    <w:qFormat/>
    <w:locked/>
    <w:rsid w:val="00AF4B10"/>
    <w:rPr>
      <w:rFonts w:ascii="Times New Roman" w:eastAsia="宋体" w:hAnsi="Times New Roman" w:cs="Times New Roman"/>
      <w:kern w:val="2"/>
      <w:sz w:val="21"/>
    </w:rPr>
  </w:style>
  <w:style w:type="character" w:customStyle="1" w:styleId="BalloonTextChar">
    <w:name w:val="Balloon Text Char"/>
    <w:basedOn w:val="a5"/>
    <w:uiPriority w:val="99"/>
    <w:qFormat/>
    <w:locked/>
    <w:rsid w:val="00AF4B10"/>
    <w:rPr>
      <w:kern w:val="2"/>
      <w:sz w:val="18"/>
    </w:rPr>
  </w:style>
  <w:style w:type="character" w:customStyle="1" w:styleId="FooterChar">
    <w:name w:val="Footer Char"/>
    <w:basedOn w:val="a5"/>
    <w:uiPriority w:val="99"/>
    <w:qFormat/>
    <w:locked/>
    <w:rsid w:val="00AF4B10"/>
    <w:rPr>
      <w:kern w:val="2"/>
      <w:sz w:val="18"/>
    </w:rPr>
  </w:style>
  <w:style w:type="character" w:customStyle="1" w:styleId="2Char0">
    <w:name w:val="正文首行缩进 2 Char"/>
    <w:basedOn w:val="Chara"/>
    <w:link w:val="25"/>
    <w:uiPriority w:val="99"/>
    <w:qFormat/>
    <w:locked/>
    <w:rsid w:val="00AF4B10"/>
    <w:rPr>
      <w:rFonts w:ascii="Times New Roman" w:eastAsia="宋体" w:hAnsi="Times New Roman" w:cs="Times New Roman"/>
      <w:kern w:val="2"/>
      <w:sz w:val="24"/>
      <w:szCs w:val="24"/>
    </w:rPr>
  </w:style>
  <w:style w:type="character" w:customStyle="1" w:styleId="Chara">
    <w:name w:val="正文文本缩进 Char"/>
    <w:basedOn w:val="a5"/>
    <w:link w:val="af6"/>
    <w:uiPriority w:val="99"/>
    <w:qFormat/>
    <w:locked/>
    <w:rsid w:val="00AF4B10"/>
    <w:rPr>
      <w:rFonts w:cs="Times New Roman"/>
      <w:kern w:val="2"/>
      <w:sz w:val="24"/>
      <w:szCs w:val="24"/>
    </w:rPr>
  </w:style>
  <w:style w:type="character" w:customStyle="1" w:styleId="HeaderChar">
    <w:name w:val="Header Char"/>
    <w:basedOn w:val="a5"/>
    <w:uiPriority w:val="99"/>
    <w:qFormat/>
    <w:locked/>
    <w:rsid w:val="00AF4B10"/>
    <w:rPr>
      <w:kern w:val="2"/>
      <w:sz w:val="18"/>
    </w:rPr>
  </w:style>
  <w:style w:type="character" w:customStyle="1" w:styleId="Chare">
    <w:name w:val="签名 Char"/>
    <w:basedOn w:val="a5"/>
    <w:link w:val="aff0"/>
    <w:uiPriority w:val="99"/>
    <w:qFormat/>
    <w:locked/>
    <w:rsid w:val="00AF4B10"/>
    <w:rPr>
      <w:rFonts w:ascii="Times New Roman" w:eastAsia="宋体" w:hAnsi="Times New Roman" w:cs="Times New Roman"/>
      <w:kern w:val="2"/>
      <w:sz w:val="21"/>
    </w:rPr>
  </w:style>
  <w:style w:type="character" w:customStyle="1" w:styleId="Charf">
    <w:name w:val="副标题 Char"/>
    <w:basedOn w:val="a5"/>
    <w:link w:val="aff2"/>
    <w:uiPriority w:val="99"/>
    <w:qFormat/>
    <w:locked/>
    <w:rsid w:val="00AF4B10"/>
    <w:rPr>
      <w:rFonts w:ascii="Arial" w:eastAsia="宋体" w:hAnsi="Arial" w:cs="Times New Roman"/>
      <w:b/>
      <w:kern w:val="28"/>
      <w:sz w:val="32"/>
    </w:rPr>
  </w:style>
  <w:style w:type="character" w:customStyle="1" w:styleId="Charf0">
    <w:name w:val="脚注文本 Char"/>
    <w:basedOn w:val="a5"/>
    <w:link w:val="aff4"/>
    <w:uiPriority w:val="99"/>
    <w:qFormat/>
    <w:locked/>
    <w:rsid w:val="00AF4B10"/>
    <w:rPr>
      <w:rFonts w:ascii="Times New Roman" w:eastAsia="宋体" w:hAnsi="Times New Roman" w:cs="Times New Roman"/>
      <w:kern w:val="2"/>
      <w:sz w:val="18"/>
    </w:rPr>
  </w:style>
  <w:style w:type="character" w:customStyle="1" w:styleId="3Char0">
    <w:name w:val="正文文本缩进 3 Char"/>
    <w:basedOn w:val="a5"/>
    <w:link w:val="37"/>
    <w:uiPriority w:val="99"/>
    <w:qFormat/>
    <w:locked/>
    <w:rsid w:val="00AF4B10"/>
    <w:rPr>
      <w:rFonts w:ascii="楷体_GB2312" w:eastAsia="楷体_GB2312" w:hAnsi="宋体" w:cs="Times New Roman"/>
      <w:b/>
      <w:bCs/>
      <w:kern w:val="2"/>
      <w:sz w:val="21"/>
      <w:szCs w:val="21"/>
    </w:rPr>
  </w:style>
  <w:style w:type="character" w:customStyle="1" w:styleId="2Char1">
    <w:name w:val="正文文本 2 Char"/>
    <w:basedOn w:val="a5"/>
    <w:link w:val="27"/>
    <w:uiPriority w:val="99"/>
    <w:qFormat/>
    <w:locked/>
    <w:rsid w:val="00AF4B10"/>
    <w:rPr>
      <w:kern w:val="2"/>
      <w:sz w:val="24"/>
    </w:rPr>
  </w:style>
  <w:style w:type="character" w:customStyle="1" w:styleId="Charf1">
    <w:name w:val="信息标题 Char"/>
    <w:basedOn w:val="a5"/>
    <w:link w:val="aff6"/>
    <w:uiPriority w:val="99"/>
    <w:qFormat/>
    <w:locked/>
    <w:rsid w:val="00AF4B10"/>
    <w:rPr>
      <w:rFonts w:ascii="Arial" w:eastAsia="宋体" w:hAnsi="Arial" w:cs="Times New Roman"/>
      <w:kern w:val="2"/>
      <w:sz w:val="24"/>
      <w:shd w:val="pct20" w:color="auto" w:fill="auto"/>
    </w:rPr>
  </w:style>
  <w:style w:type="character" w:customStyle="1" w:styleId="HTMLChar0">
    <w:name w:val="HTML 预设格式 Char"/>
    <w:basedOn w:val="a5"/>
    <w:link w:val="HTML0"/>
    <w:uiPriority w:val="99"/>
    <w:qFormat/>
    <w:locked/>
    <w:rsid w:val="00AF4B10"/>
    <w:rPr>
      <w:rFonts w:ascii="黑体" w:eastAsia="黑体" w:hAnsi="Courier New" w:cs="Courier New"/>
    </w:rPr>
  </w:style>
  <w:style w:type="character" w:customStyle="1" w:styleId="Charf2">
    <w:name w:val="标题 Char"/>
    <w:basedOn w:val="a5"/>
    <w:link w:val="aff8"/>
    <w:uiPriority w:val="99"/>
    <w:qFormat/>
    <w:locked/>
    <w:rsid w:val="00AF4B10"/>
    <w:rPr>
      <w:rFonts w:ascii="Cambria" w:hAnsi="Cambria"/>
      <w:b/>
      <w:kern w:val="2"/>
      <w:sz w:val="32"/>
    </w:rPr>
  </w:style>
  <w:style w:type="character" w:customStyle="1" w:styleId="Char12">
    <w:name w:val="页脚 Char1"/>
    <w:basedOn w:val="a5"/>
    <w:link w:val="afd"/>
    <w:uiPriority w:val="99"/>
    <w:qFormat/>
    <w:locked/>
    <w:rsid w:val="00AF4B10"/>
    <w:rPr>
      <w:rFonts w:cs="Times New Roman"/>
      <w:kern w:val="2"/>
      <w:sz w:val="24"/>
      <w:szCs w:val="24"/>
    </w:rPr>
  </w:style>
  <w:style w:type="paragraph" w:customStyle="1" w:styleId="TableParagraph">
    <w:name w:val="Table Paragraph"/>
    <w:basedOn w:val="a4"/>
    <w:uiPriority w:val="99"/>
    <w:qFormat/>
    <w:rsid w:val="00AF4B10"/>
    <w:pPr>
      <w:jc w:val="left"/>
    </w:pPr>
    <w:rPr>
      <w:kern w:val="0"/>
      <w:sz w:val="22"/>
      <w:szCs w:val="22"/>
      <w:lang w:eastAsia="en-US"/>
    </w:rPr>
  </w:style>
  <w:style w:type="character" w:customStyle="1" w:styleId="3Char2">
    <w:name w:val="标题 3 Char2"/>
    <w:basedOn w:val="a5"/>
    <w:link w:val="32"/>
    <w:uiPriority w:val="99"/>
    <w:qFormat/>
    <w:locked/>
    <w:rsid w:val="00AF4B10"/>
    <w:rPr>
      <w:rFonts w:ascii="Microsoft JhengHei" w:eastAsia="Microsoft JhengHei" w:hAnsi="Microsoft JhengHei" w:cs="Times New Roman"/>
      <w:sz w:val="28"/>
      <w:szCs w:val="28"/>
      <w:lang w:eastAsia="en-US"/>
    </w:rPr>
  </w:style>
  <w:style w:type="table" w:customStyle="1" w:styleId="TableNormal1">
    <w:name w:val="Table Normal1"/>
    <w:uiPriority w:val="99"/>
    <w:semiHidden/>
    <w:qFormat/>
    <w:rsid w:val="00AF4B10"/>
    <w:pPr>
      <w:widowControl w:val="0"/>
    </w:pPr>
    <w:rPr>
      <w:sz w:val="22"/>
      <w:lang w:eastAsia="en-US"/>
    </w:rPr>
    <w:tblPr>
      <w:tblCellMar>
        <w:top w:w="0" w:type="dxa"/>
        <w:left w:w="0" w:type="dxa"/>
        <w:bottom w:w="0" w:type="dxa"/>
        <w:right w:w="0" w:type="dxa"/>
      </w:tblCellMar>
    </w:tblPr>
  </w:style>
  <w:style w:type="character" w:customStyle="1" w:styleId="Char11">
    <w:name w:val="批注框文本 Char1"/>
    <w:basedOn w:val="a5"/>
    <w:link w:val="afc"/>
    <w:uiPriority w:val="99"/>
    <w:qFormat/>
    <w:locked/>
    <w:rsid w:val="00AF4B10"/>
    <w:rPr>
      <w:rFonts w:cs="Times New Roman"/>
      <w:kern w:val="2"/>
      <w:sz w:val="18"/>
      <w:szCs w:val="18"/>
    </w:rPr>
  </w:style>
  <w:style w:type="character" w:customStyle="1" w:styleId="Char10">
    <w:name w:val="纯文本 Char1"/>
    <w:link w:val="af9"/>
    <w:uiPriority w:val="99"/>
    <w:qFormat/>
    <w:locked/>
    <w:rsid w:val="00AF4B10"/>
    <w:rPr>
      <w:rFonts w:ascii="宋体" w:hAnsi="Courier New"/>
      <w:kern w:val="2"/>
      <w:sz w:val="21"/>
    </w:rPr>
  </w:style>
  <w:style w:type="character" w:customStyle="1" w:styleId="afff0">
    <w:name w:val="纯文本 字符"/>
    <w:basedOn w:val="a5"/>
    <w:uiPriority w:val="99"/>
    <w:qFormat/>
    <w:rsid w:val="00AF4B10"/>
    <w:rPr>
      <w:rFonts w:ascii="宋体" w:hAnsi="Courier New" w:cs="Courier New"/>
      <w:kern w:val="2"/>
      <w:sz w:val="24"/>
      <w:szCs w:val="24"/>
    </w:rPr>
  </w:style>
  <w:style w:type="character" w:customStyle="1" w:styleId="13">
    <w:name w:val="标题 1 字符"/>
    <w:basedOn w:val="a5"/>
    <w:uiPriority w:val="99"/>
    <w:qFormat/>
    <w:locked/>
    <w:rsid w:val="00AF4B10"/>
    <w:rPr>
      <w:rFonts w:cs="Times New Roman"/>
      <w:b/>
      <w:bCs/>
      <w:kern w:val="44"/>
      <w:sz w:val="44"/>
      <w:szCs w:val="44"/>
    </w:rPr>
  </w:style>
  <w:style w:type="paragraph" w:customStyle="1" w:styleId="TOC1">
    <w:name w:val="TOC 标题1"/>
    <w:basedOn w:val="10"/>
    <w:next w:val="a4"/>
    <w:uiPriority w:val="99"/>
    <w:qFormat/>
    <w:rsid w:val="00AF4B10"/>
    <w:pPr>
      <w:widowControl/>
      <w:spacing w:before="240" w:after="0" w:line="259" w:lineRule="auto"/>
      <w:jc w:val="left"/>
      <w:outlineLvl w:val="9"/>
    </w:pPr>
    <w:rPr>
      <w:rFonts w:ascii="Calibri Light" w:hAnsi="Calibri Light"/>
      <w:b w:val="0"/>
      <w:color w:val="2E74B5"/>
      <w:kern w:val="0"/>
      <w:sz w:val="32"/>
      <w:szCs w:val="32"/>
    </w:rPr>
  </w:style>
  <w:style w:type="character" w:customStyle="1" w:styleId="15">
    <w:name w:val="15"/>
    <w:uiPriority w:val="99"/>
    <w:qFormat/>
    <w:rsid w:val="00AF4B10"/>
    <w:rPr>
      <w:rFonts w:ascii="Times New Roman" w:hAnsi="Times New Roman"/>
    </w:rPr>
  </w:style>
  <w:style w:type="character" w:customStyle="1" w:styleId="Charf3">
    <w:name w:val="批注框文本 Char"/>
    <w:uiPriority w:val="99"/>
    <w:qFormat/>
    <w:rsid w:val="00AF4B10"/>
    <w:rPr>
      <w:kern w:val="2"/>
      <w:sz w:val="18"/>
    </w:rPr>
  </w:style>
  <w:style w:type="character" w:customStyle="1" w:styleId="111CharChar">
    <w:name w:val="环小四1.1.1（三级） Char Char"/>
    <w:link w:val="111"/>
    <w:uiPriority w:val="99"/>
    <w:qFormat/>
    <w:locked/>
    <w:rsid w:val="00AF4B10"/>
    <w:rPr>
      <w:rFonts w:ascii="宋体" w:eastAsia="楷体_GB2312" w:hAnsi="宋体"/>
      <w:b/>
      <w:snapToGrid w:val="0"/>
      <w:color w:val="000000"/>
      <w:sz w:val="24"/>
      <w:lang w:val="en-US" w:eastAsia="zh-CN"/>
    </w:rPr>
  </w:style>
  <w:style w:type="paragraph" w:customStyle="1" w:styleId="111">
    <w:name w:val="环小四1.1.1（三级）"/>
    <w:link w:val="111CharChar"/>
    <w:uiPriority w:val="99"/>
    <w:qFormat/>
    <w:rsid w:val="00AF4B10"/>
    <w:pPr>
      <w:widowControl w:val="0"/>
      <w:ind w:firstLineChars="200" w:firstLine="480"/>
      <w:outlineLvl w:val="2"/>
    </w:pPr>
    <w:rPr>
      <w:rFonts w:ascii="宋体" w:eastAsia="楷体_GB2312" w:hAnsi="宋体"/>
      <w:b/>
      <w:bCs/>
      <w:color w:val="000000"/>
      <w:sz w:val="24"/>
      <w:szCs w:val="24"/>
    </w:rPr>
  </w:style>
  <w:style w:type="character" w:customStyle="1" w:styleId="Charf4">
    <w:name w:val="页脚 Char"/>
    <w:uiPriority w:val="99"/>
    <w:qFormat/>
    <w:rsid w:val="00AF4B10"/>
    <w:rPr>
      <w:kern w:val="2"/>
      <w:sz w:val="18"/>
    </w:rPr>
  </w:style>
  <w:style w:type="character" w:customStyle="1" w:styleId="apple-converted-space">
    <w:name w:val="apple-converted-space"/>
    <w:basedOn w:val="a5"/>
    <w:uiPriority w:val="99"/>
    <w:qFormat/>
    <w:rsid w:val="00AF4B10"/>
    <w:rPr>
      <w:rFonts w:cs="Times New Roman"/>
    </w:rPr>
  </w:style>
  <w:style w:type="character" w:customStyle="1" w:styleId="CharChar">
    <w:name w:val="环小四内容 Char Char"/>
    <w:link w:val="afff1"/>
    <w:uiPriority w:val="99"/>
    <w:qFormat/>
    <w:locked/>
    <w:rsid w:val="00AF4B10"/>
    <w:rPr>
      <w:rFonts w:ascii="宋体" w:eastAsia="宋体"/>
      <w:kern w:val="2"/>
      <w:sz w:val="24"/>
    </w:rPr>
  </w:style>
  <w:style w:type="paragraph" w:customStyle="1" w:styleId="afff1">
    <w:name w:val="环小四内容"/>
    <w:basedOn w:val="a4"/>
    <w:link w:val="CharChar"/>
    <w:uiPriority w:val="99"/>
    <w:qFormat/>
    <w:rsid w:val="00AF4B10"/>
    <w:pPr>
      <w:ind w:firstLineChars="200" w:firstLine="200"/>
    </w:pPr>
    <w:rPr>
      <w:rFonts w:ascii="宋体" w:hAnsi="宋体"/>
      <w:sz w:val="24"/>
    </w:rPr>
  </w:style>
  <w:style w:type="character" w:customStyle="1" w:styleId="CharChar0">
    <w:name w:val="环小四表内容 Char Char"/>
    <w:link w:val="afff2"/>
    <w:uiPriority w:val="99"/>
    <w:qFormat/>
    <w:locked/>
    <w:rsid w:val="00AF4B10"/>
    <w:rPr>
      <w:rFonts w:ascii="宋体" w:eastAsia="宋体"/>
      <w:kern w:val="2"/>
      <w:sz w:val="21"/>
    </w:rPr>
  </w:style>
  <w:style w:type="paragraph" w:customStyle="1" w:styleId="afff2">
    <w:name w:val="环小四表内容"/>
    <w:basedOn w:val="a4"/>
    <w:link w:val="CharChar0"/>
    <w:uiPriority w:val="99"/>
    <w:qFormat/>
    <w:rsid w:val="00AF4B10"/>
    <w:pPr>
      <w:wordWrap w:val="0"/>
      <w:spacing w:line="240" w:lineRule="exact"/>
      <w:jc w:val="center"/>
    </w:pPr>
    <w:rPr>
      <w:rFonts w:ascii="宋体" w:hAnsi="宋体"/>
      <w:sz w:val="18"/>
      <w:szCs w:val="21"/>
    </w:rPr>
  </w:style>
  <w:style w:type="character" w:customStyle="1" w:styleId="tf">
    <w:name w:val="tf"/>
    <w:basedOn w:val="a5"/>
    <w:uiPriority w:val="99"/>
    <w:qFormat/>
    <w:rsid w:val="00AF4B10"/>
    <w:rPr>
      <w:rFonts w:cs="Times New Roman"/>
    </w:rPr>
  </w:style>
  <w:style w:type="character" w:customStyle="1" w:styleId="Charf5">
    <w:name w:val="批注文字 Char"/>
    <w:uiPriority w:val="99"/>
    <w:qFormat/>
    <w:rsid w:val="00AF4B10"/>
    <w:rPr>
      <w:kern w:val="2"/>
      <w:sz w:val="24"/>
    </w:rPr>
  </w:style>
  <w:style w:type="character" w:customStyle="1" w:styleId="3CharChar">
    <w:name w:val="样式3 Char Char"/>
    <w:uiPriority w:val="99"/>
    <w:qFormat/>
    <w:rsid w:val="00AF4B10"/>
    <w:rPr>
      <w:rFonts w:eastAsia="宋体"/>
      <w:kern w:val="2"/>
      <w:sz w:val="24"/>
      <w:lang w:val="en-US" w:eastAsia="zh-CN"/>
    </w:rPr>
  </w:style>
  <w:style w:type="character" w:customStyle="1" w:styleId="GB2312">
    <w:name w:val="样式 (中文) 仿宋_GB2312 小四"/>
    <w:uiPriority w:val="99"/>
    <w:qFormat/>
    <w:rsid w:val="00AF4B10"/>
    <w:rPr>
      <w:rFonts w:eastAsia="宋体"/>
      <w:sz w:val="24"/>
    </w:rPr>
  </w:style>
  <w:style w:type="character" w:customStyle="1" w:styleId="CharChar1">
    <w:name w:val="环小四表尾 Char Char"/>
    <w:link w:val="afff3"/>
    <w:uiPriority w:val="99"/>
    <w:qFormat/>
    <w:locked/>
    <w:rsid w:val="00AF4B10"/>
    <w:rPr>
      <w:rFonts w:ascii="宋体"/>
      <w:b/>
      <w:sz w:val="21"/>
      <w:lang w:val="en-US" w:eastAsia="zh-CN"/>
    </w:rPr>
  </w:style>
  <w:style w:type="paragraph" w:customStyle="1" w:styleId="afff3">
    <w:name w:val="环小四表尾"/>
    <w:link w:val="CharChar1"/>
    <w:uiPriority w:val="99"/>
    <w:qFormat/>
    <w:rsid w:val="00AF4B10"/>
    <w:pPr>
      <w:spacing w:line="560" w:lineRule="exact"/>
      <w:jc w:val="right"/>
    </w:pPr>
    <w:rPr>
      <w:rFonts w:ascii="宋体" w:hAnsi="Calibri"/>
      <w:b/>
      <w:bCs/>
      <w:sz w:val="21"/>
      <w:szCs w:val="21"/>
    </w:rPr>
  </w:style>
  <w:style w:type="character" w:customStyle="1" w:styleId="CharChar2">
    <w:name w:val="页脚 Char Char"/>
    <w:uiPriority w:val="99"/>
    <w:qFormat/>
    <w:rsid w:val="00AF4B10"/>
    <w:rPr>
      <w:rFonts w:eastAsia="宋体"/>
      <w:kern w:val="2"/>
      <w:sz w:val="18"/>
      <w:lang w:val="en-US" w:eastAsia="zh-CN"/>
    </w:rPr>
  </w:style>
  <w:style w:type="character" w:customStyle="1" w:styleId="3Char1">
    <w:name w:val="标题 3 Char"/>
    <w:uiPriority w:val="99"/>
    <w:qFormat/>
    <w:rsid w:val="00AF4B10"/>
    <w:rPr>
      <w:color w:val="000000"/>
      <w:kern w:val="2"/>
      <w:sz w:val="32"/>
    </w:rPr>
  </w:style>
  <w:style w:type="character" w:customStyle="1" w:styleId="CharChar3">
    <w:name w:val="环小四图名 Char Char"/>
    <w:link w:val="afff4"/>
    <w:uiPriority w:val="99"/>
    <w:qFormat/>
    <w:locked/>
    <w:rsid w:val="00AF4B10"/>
    <w:rPr>
      <w:rFonts w:ascii="宋体" w:eastAsia="宋体"/>
      <w:b/>
      <w:kern w:val="2"/>
      <w:sz w:val="21"/>
    </w:rPr>
  </w:style>
  <w:style w:type="paragraph" w:customStyle="1" w:styleId="afff4">
    <w:name w:val="环小四图名"/>
    <w:basedOn w:val="a4"/>
    <w:link w:val="CharChar3"/>
    <w:uiPriority w:val="99"/>
    <w:qFormat/>
    <w:rsid w:val="00AF4B10"/>
    <w:pPr>
      <w:jc w:val="center"/>
    </w:pPr>
    <w:rPr>
      <w:rFonts w:ascii="宋体" w:hAnsi="宋体"/>
      <w:b/>
      <w:szCs w:val="21"/>
    </w:rPr>
  </w:style>
  <w:style w:type="character" w:customStyle="1" w:styleId="1CharChar">
    <w:name w:val="内1 Char Char"/>
    <w:link w:val="14"/>
    <w:uiPriority w:val="99"/>
    <w:qFormat/>
    <w:locked/>
    <w:rsid w:val="00AF4B10"/>
    <w:rPr>
      <w:rFonts w:ascii="宋体" w:eastAsia="宋体"/>
      <w:snapToGrid w:val="0"/>
      <w:color w:val="000000"/>
      <w:kern w:val="2"/>
      <w:sz w:val="24"/>
    </w:rPr>
  </w:style>
  <w:style w:type="paragraph" w:customStyle="1" w:styleId="14">
    <w:name w:val="内1"/>
    <w:basedOn w:val="a4"/>
    <w:link w:val="1CharChar"/>
    <w:uiPriority w:val="99"/>
    <w:qFormat/>
    <w:rsid w:val="00AF4B10"/>
    <w:rPr>
      <w:rFonts w:ascii="宋体" w:hAnsi="宋体"/>
      <w:color w:val="000000"/>
      <w:sz w:val="24"/>
    </w:rPr>
  </w:style>
  <w:style w:type="character" w:customStyle="1" w:styleId="Chard">
    <w:name w:val="页眉 Char"/>
    <w:link w:val="aff"/>
    <w:uiPriority w:val="99"/>
    <w:qFormat/>
    <w:locked/>
    <w:rsid w:val="00AF4B10"/>
    <w:rPr>
      <w:kern w:val="2"/>
      <w:sz w:val="24"/>
    </w:rPr>
  </w:style>
  <w:style w:type="character" w:customStyle="1" w:styleId="Char6">
    <w:name w:val="正文缩进 Char"/>
    <w:link w:val="af"/>
    <w:uiPriority w:val="99"/>
    <w:qFormat/>
    <w:locked/>
    <w:rsid w:val="00AF4B10"/>
    <w:rPr>
      <w:kern w:val="2"/>
      <w:sz w:val="24"/>
    </w:rPr>
  </w:style>
  <w:style w:type="character" w:customStyle="1" w:styleId="16">
    <w:name w:val="16"/>
    <w:uiPriority w:val="99"/>
    <w:qFormat/>
    <w:rsid w:val="00AF4B10"/>
    <w:rPr>
      <w:rFonts w:ascii="Times New Roman" w:hAnsi="Times New Roman"/>
      <w:color w:val="0000FF"/>
      <w:u w:val="single"/>
    </w:rPr>
  </w:style>
  <w:style w:type="character" w:customStyle="1" w:styleId="9pblue1">
    <w:name w:val="9pblue1"/>
    <w:uiPriority w:val="99"/>
    <w:qFormat/>
    <w:rsid w:val="00AF4B10"/>
    <w:rPr>
      <w:rFonts w:ascii="Verdana" w:hAnsi="Verdana"/>
      <w:sz w:val="18"/>
      <w:u w:val="none"/>
    </w:rPr>
  </w:style>
  <w:style w:type="character" w:customStyle="1" w:styleId="apple-style-span">
    <w:name w:val="apple-style-span"/>
    <w:basedOn w:val="a5"/>
    <w:uiPriority w:val="99"/>
    <w:qFormat/>
    <w:rsid w:val="00AF4B10"/>
    <w:rPr>
      <w:rFonts w:cs="Times New Roman"/>
    </w:rPr>
  </w:style>
  <w:style w:type="character" w:customStyle="1" w:styleId="CharChar4">
    <w:name w:val="环小四表题 Char Char"/>
    <w:link w:val="afff5"/>
    <w:uiPriority w:val="99"/>
    <w:qFormat/>
    <w:locked/>
    <w:rsid w:val="00AF4B10"/>
    <w:rPr>
      <w:rFonts w:ascii="宋体"/>
      <w:b/>
      <w:kern w:val="2"/>
      <w:sz w:val="24"/>
    </w:rPr>
  </w:style>
  <w:style w:type="paragraph" w:customStyle="1" w:styleId="afff5">
    <w:name w:val="环小四表题"/>
    <w:basedOn w:val="a4"/>
    <w:link w:val="CharChar4"/>
    <w:uiPriority w:val="99"/>
    <w:qFormat/>
    <w:rsid w:val="00AF4B10"/>
    <w:pPr>
      <w:wordWrap w:val="0"/>
      <w:jc w:val="center"/>
    </w:pPr>
    <w:rPr>
      <w:rFonts w:ascii="宋体"/>
      <w:b/>
      <w:sz w:val="24"/>
    </w:rPr>
  </w:style>
  <w:style w:type="character" w:customStyle="1" w:styleId="Charf6">
    <w:name w:val="批注主题 Char"/>
    <w:uiPriority w:val="99"/>
    <w:qFormat/>
    <w:rsid w:val="00AF4B10"/>
    <w:rPr>
      <w:b/>
      <w:kern w:val="2"/>
      <w:sz w:val="24"/>
    </w:rPr>
  </w:style>
  <w:style w:type="character" w:customStyle="1" w:styleId="Charf7">
    <w:name w:val="纯文本 Char"/>
    <w:uiPriority w:val="99"/>
    <w:qFormat/>
    <w:rsid w:val="00AF4B10"/>
    <w:rPr>
      <w:rFonts w:ascii="宋体" w:hAnsi="Courier New"/>
      <w:kern w:val="2"/>
      <w:sz w:val="21"/>
    </w:rPr>
  </w:style>
  <w:style w:type="character" w:customStyle="1" w:styleId="CharChar5">
    <w:name w:val="环小四文中说明 Char Char"/>
    <w:link w:val="afff6"/>
    <w:uiPriority w:val="99"/>
    <w:qFormat/>
    <w:locked/>
    <w:rsid w:val="00AF4B10"/>
    <w:rPr>
      <w:rFonts w:ascii="宋体" w:eastAsia="宋体"/>
      <w:kern w:val="2"/>
      <w:sz w:val="24"/>
      <w:lang w:val="en-US" w:eastAsia="zh-CN"/>
    </w:rPr>
  </w:style>
  <w:style w:type="paragraph" w:customStyle="1" w:styleId="afff6">
    <w:name w:val="环小四文中说明"/>
    <w:link w:val="CharChar5"/>
    <w:uiPriority w:val="99"/>
    <w:qFormat/>
    <w:rsid w:val="00AF4B10"/>
    <w:pPr>
      <w:widowControl w:val="0"/>
      <w:ind w:firstLineChars="200" w:firstLine="200"/>
      <w:jc w:val="both"/>
    </w:pPr>
    <w:rPr>
      <w:rFonts w:ascii="宋体" w:hAnsi="宋体"/>
      <w:kern w:val="2"/>
      <w:sz w:val="24"/>
      <w:szCs w:val="24"/>
    </w:rPr>
  </w:style>
  <w:style w:type="character" w:customStyle="1" w:styleId="Char7">
    <w:name w:val="文档结构图 Char"/>
    <w:basedOn w:val="a5"/>
    <w:link w:val="af3"/>
    <w:uiPriority w:val="99"/>
    <w:qFormat/>
    <w:locked/>
    <w:rsid w:val="00AF4B10"/>
    <w:rPr>
      <w:rFonts w:ascii="Times New Roman" w:eastAsia="宋体" w:hAnsi="Times New Roman" w:cs="Times New Roman"/>
      <w:kern w:val="2"/>
      <w:sz w:val="24"/>
      <w:szCs w:val="24"/>
      <w:shd w:val="clear" w:color="auto" w:fill="000080"/>
    </w:rPr>
  </w:style>
  <w:style w:type="character" w:customStyle="1" w:styleId="Charb">
    <w:name w:val="日期 Char"/>
    <w:basedOn w:val="a5"/>
    <w:link w:val="afa"/>
    <w:uiPriority w:val="99"/>
    <w:qFormat/>
    <w:locked/>
    <w:rsid w:val="00AF4B10"/>
    <w:rPr>
      <w:rFonts w:ascii="Times New Roman" w:eastAsia="宋体" w:hAnsi="Times New Roman" w:cs="Times New Roman"/>
      <w:kern w:val="2"/>
      <w:sz w:val="24"/>
      <w:szCs w:val="24"/>
    </w:rPr>
  </w:style>
  <w:style w:type="character" w:customStyle="1" w:styleId="afff7">
    <w:name w:val="标题 字符"/>
    <w:basedOn w:val="a5"/>
    <w:uiPriority w:val="99"/>
    <w:qFormat/>
    <w:rsid w:val="00AF4B10"/>
    <w:rPr>
      <w:rFonts w:ascii="Calibri Light" w:eastAsia="宋体" w:hAnsi="Calibri Light" w:cs="Times New Roman"/>
      <w:b/>
      <w:bCs/>
      <w:kern w:val="2"/>
      <w:sz w:val="32"/>
      <w:szCs w:val="32"/>
    </w:rPr>
  </w:style>
  <w:style w:type="paragraph" w:customStyle="1" w:styleId="GB231224">
    <w:name w:val="样式 样式 (中文) 仿宋_GB2312 小四 左 行距: 固定值 24 磅 +"/>
    <w:basedOn w:val="GB2312240"/>
    <w:uiPriority w:val="99"/>
    <w:qFormat/>
    <w:rsid w:val="00AF4B10"/>
  </w:style>
  <w:style w:type="paragraph" w:customStyle="1" w:styleId="GB2312240">
    <w:name w:val="样式 (中文) 仿宋_GB2312 小四 左 行距: 固定值 24 磅"/>
    <w:basedOn w:val="a4"/>
    <w:uiPriority w:val="99"/>
    <w:qFormat/>
    <w:rsid w:val="00AF4B10"/>
    <w:pPr>
      <w:ind w:firstLineChars="200" w:firstLine="200"/>
      <w:jc w:val="left"/>
    </w:pPr>
    <w:rPr>
      <w:rFonts w:ascii="Times New Roman" w:hAnsi="Times New Roman" w:cs="宋体"/>
      <w:sz w:val="24"/>
      <w:szCs w:val="20"/>
    </w:rPr>
  </w:style>
  <w:style w:type="paragraph" w:customStyle="1" w:styleId="17">
    <w:name w:val="列出段落1"/>
    <w:basedOn w:val="a4"/>
    <w:uiPriority w:val="99"/>
    <w:qFormat/>
    <w:rsid w:val="00AF4B10"/>
    <w:pPr>
      <w:ind w:firstLineChars="200" w:firstLine="420"/>
    </w:pPr>
    <w:rPr>
      <w:rFonts w:ascii="Times New Roman" w:hAnsi="Times New Roman"/>
      <w:szCs w:val="21"/>
    </w:rPr>
  </w:style>
  <w:style w:type="paragraph" w:customStyle="1" w:styleId="GB23121522">
    <w:name w:val="样式 样式 (中文) 仿宋_GB2312 小四 行距: 1.5 倍行距 首行缩进:  2 字符 + 首行缩进:  2 字符"/>
    <w:basedOn w:val="GB2312152"/>
    <w:uiPriority w:val="99"/>
    <w:qFormat/>
    <w:rsid w:val="00AF4B10"/>
    <w:pPr>
      <w:ind w:firstLine="480"/>
    </w:pPr>
  </w:style>
  <w:style w:type="paragraph" w:customStyle="1" w:styleId="GB2312152">
    <w:name w:val="样式 (中文) 仿宋_GB2312 小四 行距: 1.5 倍行距 首行缩进:  2 字符"/>
    <w:basedOn w:val="a4"/>
    <w:next w:val="39"/>
    <w:uiPriority w:val="99"/>
    <w:qFormat/>
    <w:rsid w:val="00AF4B10"/>
    <w:pPr>
      <w:ind w:firstLineChars="200" w:firstLine="200"/>
    </w:pPr>
    <w:rPr>
      <w:rFonts w:ascii="Times New Roman" w:hAnsi="Times New Roman" w:cs="宋体"/>
      <w:sz w:val="24"/>
      <w:szCs w:val="20"/>
    </w:rPr>
  </w:style>
  <w:style w:type="paragraph" w:customStyle="1" w:styleId="39">
    <w:name w:val="样式3"/>
    <w:basedOn w:val="a4"/>
    <w:uiPriority w:val="99"/>
    <w:qFormat/>
    <w:rsid w:val="00AF4B10"/>
    <w:pPr>
      <w:ind w:firstLineChars="200" w:firstLine="200"/>
      <w:jc w:val="left"/>
    </w:pPr>
    <w:rPr>
      <w:rFonts w:ascii="Times New Roman" w:hAnsi="Times New Roman"/>
      <w:sz w:val="24"/>
    </w:rPr>
  </w:style>
  <w:style w:type="paragraph" w:customStyle="1" w:styleId="CharCharChar1Char">
    <w:name w:val="Char Char Char1 Char"/>
    <w:basedOn w:val="af3"/>
    <w:uiPriority w:val="99"/>
    <w:qFormat/>
    <w:rsid w:val="00AF4B10"/>
    <w:rPr>
      <w:rFonts w:ascii="Tahoma" w:hAnsi="Tahoma" w:cs="Tahoma"/>
      <w:kern w:val="0"/>
      <w:sz w:val="18"/>
    </w:rPr>
  </w:style>
  <w:style w:type="paragraph" w:customStyle="1" w:styleId="afff8">
    <w:name w:val="表头"/>
    <w:basedOn w:val="32"/>
    <w:uiPriority w:val="99"/>
    <w:qFormat/>
    <w:rsid w:val="00AF4B10"/>
    <w:pPr>
      <w:keepNext/>
      <w:keepLines/>
      <w:adjustRightInd w:val="0"/>
      <w:spacing w:line="360" w:lineRule="auto"/>
      <w:ind w:left="0"/>
      <w:jc w:val="center"/>
      <w:textAlignment w:val="baseline"/>
      <w:outlineLvl w:val="9"/>
    </w:pPr>
    <w:rPr>
      <w:rFonts w:ascii="黑体" w:eastAsia="黑体" w:hAnsi="宋体"/>
      <w:bCs/>
      <w:sz w:val="24"/>
      <w:szCs w:val="32"/>
      <w:lang w:val="zh-CN" w:eastAsia="zh-CN"/>
    </w:rPr>
  </w:style>
  <w:style w:type="paragraph" w:customStyle="1" w:styleId="afff9">
    <w:name w:val="缺省文本"/>
    <w:basedOn w:val="a4"/>
    <w:uiPriority w:val="99"/>
    <w:qFormat/>
    <w:rsid w:val="00AF4B10"/>
    <w:pPr>
      <w:autoSpaceDE w:val="0"/>
      <w:autoSpaceDN w:val="0"/>
      <w:adjustRightInd w:val="0"/>
      <w:jc w:val="left"/>
    </w:pPr>
    <w:rPr>
      <w:rFonts w:ascii="Times New Roman" w:hAnsi="Times New Roman"/>
      <w:kern w:val="0"/>
      <w:sz w:val="24"/>
    </w:rPr>
  </w:style>
  <w:style w:type="character" w:customStyle="1" w:styleId="2a">
    <w:name w:val="正文文本 2 字符"/>
    <w:basedOn w:val="a5"/>
    <w:uiPriority w:val="99"/>
    <w:qFormat/>
    <w:rsid w:val="00AF4B10"/>
    <w:rPr>
      <w:rFonts w:cs="Times New Roman"/>
      <w:kern w:val="2"/>
      <w:sz w:val="24"/>
      <w:szCs w:val="24"/>
    </w:rPr>
  </w:style>
  <w:style w:type="paragraph" w:customStyle="1" w:styleId="1">
    <w:name w:val="表格1"/>
    <w:basedOn w:val="a4"/>
    <w:uiPriority w:val="99"/>
    <w:qFormat/>
    <w:rsid w:val="00AF4B10"/>
    <w:pPr>
      <w:numPr>
        <w:ilvl w:val="2"/>
        <w:numId w:val="4"/>
      </w:numPr>
      <w:ind w:firstLine="0"/>
    </w:pPr>
    <w:rPr>
      <w:rFonts w:ascii="仿宋_GB2312" w:eastAsia="仿宋_GB2312" w:hAnsi="Times New Roman"/>
      <w:szCs w:val="21"/>
    </w:rPr>
  </w:style>
  <w:style w:type="paragraph" w:customStyle="1" w:styleId="Style33">
    <w:name w:val="_Style 33"/>
    <w:basedOn w:val="a4"/>
    <w:next w:val="af"/>
    <w:uiPriority w:val="99"/>
    <w:qFormat/>
    <w:rsid w:val="00AF4B10"/>
    <w:pPr>
      <w:ind w:firstLine="420"/>
    </w:pPr>
    <w:rPr>
      <w:rFonts w:ascii="宋体" w:hAnsi="宋体"/>
      <w:szCs w:val="20"/>
    </w:rPr>
  </w:style>
  <w:style w:type="paragraph" w:customStyle="1" w:styleId="afffa">
    <w:name w:val="表格"/>
    <w:basedOn w:val="a4"/>
    <w:uiPriority w:val="99"/>
    <w:qFormat/>
    <w:rsid w:val="00AF4B10"/>
    <w:pPr>
      <w:adjustRightInd w:val="0"/>
      <w:snapToGrid w:val="0"/>
      <w:spacing w:line="400" w:lineRule="exact"/>
      <w:jc w:val="center"/>
    </w:pPr>
    <w:rPr>
      <w:rFonts w:ascii="宋体" w:eastAsia="楷体_GB2312" w:hAnsi="宋体"/>
      <w:bCs/>
      <w:szCs w:val="20"/>
    </w:rPr>
  </w:style>
  <w:style w:type="paragraph" w:customStyle="1" w:styleId="46">
    <w:name w:val="样式4"/>
    <w:basedOn w:val="a4"/>
    <w:uiPriority w:val="99"/>
    <w:qFormat/>
    <w:rsid w:val="00AF4B10"/>
    <w:pPr>
      <w:tabs>
        <w:tab w:val="left" w:pos="840"/>
      </w:tabs>
      <w:spacing w:line="360" w:lineRule="auto"/>
      <w:ind w:left="840" w:hanging="375"/>
    </w:pPr>
    <w:rPr>
      <w:rFonts w:ascii="Times New Roman" w:eastAsia="仿宋_GB2312" w:hAnsi="Times New Roman"/>
      <w:sz w:val="24"/>
    </w:rPr>
  </w:style>
  <w:style w:type="paragraph" w:customStyle="1" w:styleId="GB231210315">
    <w:name w:val="样式 (中文) 仿宋_GB2312 小四 首行缩进:  1.03 厘米 行距: 1.5 倍行距"/>
    <w:basedOn w:val="a4"/>
    <w:uiPriority w:val="99"/>
    <w:qFormat/>
    <w:rsid w:val="00AF4B10"/>
    <w:pPr>
      <w:ind w:firstLineChars="200" w:firstLine="200"/>
    </w:pPr>
    <w:rPr>
      <w:rFonts w:ascii="Times New Roman" w:hAnsi="Times New Roman" w:cs="宋体"/>
      <w:sz w:val="24"/>
      <w:szCs w:val="20"/>
    </w:rPr>
  </w:style>
  <w:style w:type="paragraph" w:customStyle="1" w:styleId="GB231208523021">
    <w:name w:val="样式 (中文) 仿宋_GB2312 小四 左侧:  0.85 厘米 行距: 固定值 23 磅 首行缩进:  0.21 字符"/>
    <w:basedOn w:val="a4"/>
    <w:uiPriority w:val="99"/>
    <w:qFormat/>
    <w:rsid w:val="00AF4B10"/>
    <w:pPr>
      <w:ind w:left="480" w:firstLineChars="21" w:firstLine="50"/>
    </w:pPr>
    <w:rPr>
      <w:rFonts w:ascii="Times New Roman" w:hAnsi="Times New Roman" w:cs="宋体"/>
      <w:sz w:val="24"/>
      <w:szCs w:val="20"/>
    </w:rPr>
  </w:style>
  <w:style w:type="paragraph" w:customStyle="1" w:styleId="afffb">
    <w:name w:val="标准正文"/>
    <w:basedOn w:val="a4"/>
    <w:uiPriority w:val="99"/>
    <w:qFormat/>
    <w:rsid w:val="00AF4B10"/>
    <w:pPr>
      <w:ind w:firstLineChars="200" w:firstLine="560"/>
    </w:pPr>
    <w:rPr>
      <w:rFonts w:ascii="仿宋_GB2312" w:eastAsia="仿宋_GB2312" w:hAnsi="Times New Roman"/>
      <w:sz w:val="28"/>
    </w:rPr>
  </w:style>
  <w:style w:type="paragraph" w:customStyle="1" w:styleId="18">
    <w:name w:val="样式1"/>
    <w:basedOn w:val="10"/>
    <w:uiPriority w:val="99"/>
    <w:qFormat/>
    <w:rsid w:val="00AF4B10"/>
    <w:pPr>
      <w:keepNext w:val="0"/>
      <w:keepLines w:val="0"/>
      <w:tabs>
        <w:tab w:val="left" w:pos="360"/>
      </w:tabs>
      <w:spacing w:before="0" w:after="0" w:line="400" w:lineRule="exact"/>
    </w:pPr>
    <w:rPr>
      <w:rFonts w:ascii="宋体" w:eastAsia="黑体" w:hAnsi="Times New Roman"/>
      <w:b w:val="0"/>
      <w:sz w:val="21"/>
      <w:lang w:val="zh-CN"/>
    </w:rPr>
  </w:style>
  <w:style w:type="paragraph" w:customStyle="1" w:styleId="GB231208623">
    <w:name w:val="样式 (中文) 仿宋_GB2312 小四 首行缩进:  0.86 厘米 行距: 固定值 23 磅"/>
    <w:basedOn w:val="a4"/>
    <w:uiPriority w:val="99"/>
    <w:qFormat/>
    <w:rsid w:val="00AF4B10"/>
    <w:pPr>
      <w:spacing w:line="460" w:lineRule="exact"/>
      <w:ind w:firstLine="490"/>
    </w:pPr>
    <w:rPr>
      <w:rFonts w:ascii="Times New Roman" w:hAnsi="Times New Roman" w:cs="宋体"/>
      <w:sz w:val="24"/>
      <w:szCs w:val="20"/>
    </w:rPr>
  </w:style>
  <w:style w:type="paragraph" w:customStyle="1" w:styleId="00">
    <w:name w:val="00"/>
    <w:basedOn w:val="a4"/>
    <w:uiPriority w:val="99"/>
    <w:qFormat/>
    <w:rsid w:val="00AF4B10"/>
    <w:pPr>
      <w:spacing w:line="360" w:lineRule="auto"/>
      <w:ind w:leftChars="200" w:left="420"/>
    </w:pPr>
    <w:rPr>
      <w:rFonts w:ascii="宋体" w:hAnsi="宋体"/>
      <w:bCs/>
      <w:spacing w:val="-6"/>
      <w:szCs w:val="21"/>
    </w:rPr>
  </w:style>
  <w:style w:type="paragraph" w:customStyle="1" w:styleId="GB231209315">
    <w:name w:val="样式 (中文) 仿宋_GB2312 小四 首行缩进:  0.93 厘米 行距: 1.5 倍行距"/>
    <w:basedOn w:val="a4"/>
    <w:uiPriority w:val="99"/>
    <w:qFormat/>
    <w:rsid w:val="00AF4B10"/>
    <w:pPr>
      <w:ind w:firstLineChars="200" w:firstLine="200"/>
      <w:jc w:val="left"/>
    </w:pPr>
    <w:rPr>
      <w:rFonts w:ascii="Times New Roman" w:hAnsi="Times New Roman" w:cs="宋体"/>
      <w:sz w:val="24"/>
      <w:szCs w:val="20"/>
    </w:rPr>
  </w:style>
  <w:style w:type="paragraph" w:customStyle="1" w:styleId="GB231215225">
    <w:name w:val="样式 (中文) 仿宋_GB2312 小四 行距: 1.5 倍行距 首行缩进:  2.25 字符"/>
    <w:basedOn w:val="a4"/>
    <w:uiPriority w:val="99"/>
    <w:qFormat/>
    <w:rsid w:val="00AF4B10"/>
    <w:pPr>
      <w:ind w:firstLineChars="200" w:firstLine="200"/>
      <w:jc w:val="left"/>
    </w:pPr>
    <w:rPr>
      <w:rFonts w:ascii="Times New Roman" w:hAnsi="Times New Roman" w:cs="宋体"/>
      <w:sz w:val="24"/>
      <w:szCs w:val="20"/>
    </w:rPr>
  </w:style>
  <w:style w:type="paragraph" w:customStyle="1" w:styleId="afffc">
    <w:name w:val="条款正文"/>
    <w:basedOn w:val="a4"/>
    <w:uiPriority w:val="99"/>
    <w:qFormat/>
    <w:rsid w:val="00AF4B10"/>
    <w:pPr>
      <w:adjustRightInd w:val="0"/>
      <w:snapToGrid w:val="0"/>
      <w:ind w:leftChars="400" w:left="840" w:firstLineChars="200" w:firstLine="420"/>
    </w:pPr>
    <w:rPr>
      <w:rFonts w:ascii="Times New Roman" w:hAnsi="Times New Roman"/>
      <w:szCs w:val="20"/>
    </w:rPr>
  </w:style>
  <w:style w:type="paragraph" w:customStyle="1" w:styleId="Charf8">
    <w:name w:val="Char"/>
    <w:basedOn w:val="a4"/>
    <w:uiPriority w:val="99"/>
    <w:qFormat/>
    <w:rsid w:val="00AF4B10"/>
    <w:pPr>
      <w:spacing w:line="360" w:lineRule="auto"/>
      <w:ind w:firstLineChars="200" w:firstLine="200"/>
    </w:pPr>
    <w:rPr>
      <w:rFonts w:ascii="宋体" w:hAnsi="宋体" w:cs="宋体"/>
      <w:sz w:val="24"/>
    </w:rPr>
  </w:style>
  <w:style w:type="paragraph" w:customStyle="1" w:styleId="p17">
    <w:name w:val="p17"/>
    <w:basedOn w:val="a4"/>
    <w:uiPriority w:val="99"/>
    <w:qFormat/>
    <w:rsid w:val="00AF4B10"/>
    <w:pPr>
      <w:widowControl/>
      <w:spacing w:before="100" w:after="100"/>
      <w:jc w:val="left"/>
    </w:pPr>
    <w:rPr>
      <w:rFonts w:ascii="宋体" w:hAnsi="宋体" w:cs="宋体"/>
      <w:kern w:val="0"/>
      <w:sz w:val="24"/>
    </w:rPr>
  </w:style>
  <w:style w:type="paragraph" w:customStyle="1" w:styleId="19">
    <w:name w:val="正文1"/>
    <w:basedOn w:val="a4"/>
    <w:uiPriority w:val="99"/>
    <w:qFormat/>
    <w:rsid w:val="00AF4B10"/>
    <w:pPr>
      <w:spacing w:line="360" w:lineRule="auto"/>
      <w:ind w:firstLineChars="200" w:firstLine="520"/>
    </w:pPr>
    <w:rPr>
      <w:rFonts w:ascii="仿宋_GB2312" w:eastAsia="仿宋_GB2312" w:hAnsi="Times New Roman"/>
      <w:sz w:val="26"/>
      <w:szCs w:val="20"/>
    </w:rPr>
  </w:style>
  <w:style w:type="paragraph" w:customStyle="1" w:styleId="GB23120857215">
    <w:name w:val="样式 (中文) 仿宋_GB2312 小四 左侧:  0.85 厘米 悬挂缩进: 7.2 字符 行距: 1.5 倍行距"/>
    <w:basedOn w:val="a4"/>
    <w:next w:val="39"/>
    <w:uiPriority w:val="99"/>
    <w:qFormat/>
    <w:rsid w:val="00AF4B10"/>
    <w:pPr>
      <w:ind w:firstLineChars="200" w:firstLine="200"/>
      <w:jc w:val="left"/>
    </w:pPr>
    <w:rPr>
      <w:rFonts w:ascii="Times New Roman" w:hAnsi="Times New Roman" w:cs="宋体"/>
      <w:sz w:val="24"/>
      <w:szCs w:val="20"/>
    </w:rPr>
  </w:style>
  <w:style w:type="paragraph" w:customStyle="1" w:styleId="GB231208523">
    <w:name w:val="样式 (中文) 仿宋_GB2312 小四 首行缩进:  0.85 厘米 行距: 固定值 23 磅"/>
    <w:basedOn w:val="a4"/>
    <w:uiPriority w:val="99"/>
    <w:qFormat/>
    <w:rsid w:val="00AF4B10"/>
    <w:pPr>
      <w:ind w:firstLine="198"/>
      <w:jc w:val="left"/>
    </w:pPr>
    <w:rPr>
      <w:rFonts w:ascii="Times New Roman" w:hAnsi="Times New Roman" w:cs="宋体"/>
      <w:sz w:val="24"/>
      <w:szCs w:val="20"/>
    </w:rPr>
  </w:style>
  <w:style w:type="paragraph" w:customStyle="1" w:styleId="GB2312085195">
    <w:name w:val="样式 (中文) 仿宋_GB2312 小四 首行缩进:  0.85 厘米 行距: 固定值 19.5 磅"/>
    <w:basedOn w:val="a4"/>
    <w:next w:val="39"/>
    <w:uiPriority w:val="99"/>
    <w:qFormat/>
    <w:rsid w:val="00AF4B10"/>
    <w:pPr>
      <w:ind w:firstLineChars="200" w:firstLine="200"/>
      <w:jc w:val="left"/>
    </w:pPr>
    <w:rPr>
      <w:rFonts w:ascii="Times New Roman" w:hAnsi="Times New Roman" w:cs="宋体"/>
      <w:sz w:val="24"/>
      <w:szCs w:val="20"/>
    </w:rPr>
  </w:style>
  <w:style w:type="paragraph" w:customStyle="1" w:styleId="Char121">
    <w:name w:val="Char121"/>
    <w:basedOn w:val="a4"/>
    <w:uiPriority w:val="99"/>
    <w:qFormat/>
    <w:rsid w:val="00AF4B10"/>
    <w:pPr>
      <w:spacing w:line="360" w:lineRule="auto"/>
      <w:ind w:firstLineChars="200" w:firstLine="200"/>
    </w:pPr>
    <w:rPr>
      <w:rFonts w:ascii="宋体" w:hAnsi="宋体" w:cs="宋体"/>
      <w:sz w:val="24"/>
    </w:rPr>
  </w:style>
  <w:style w:type="paragraph" w:customStyle="1" w:styleId="afffd">
    <w:name w:val="灿"/>
    <w:basedOn w:val="a4"/>
    <w:uiPriority w:val="99"/>
    <w:qFormat/>
    <w:rsid w:val="00AF4B10"/>
    <w:pPr>
      <w:tabs>
        <w:tab w:val="left" w:pos="2160"/>
        <w:tab w:val="left" w:pos="2520"/>
        <w:tab w:val="left" w:pos="2880"/>
        <w:tab w:val="left" w:pos="3240"/>
      </w:tabs>
      <w:snapToGrid w:val="0"/>
    </w:pPr>
    <w:rPr>
      <w:rFonts w:ascii="華康中楷體" w:eastAsia="華康中楷體" w:hAnsi="Arial" w:cs="華康中楷體"/>
      <w:kern w:val="0"/>
      <w:sz w:val="24"/>
      <w:lang w:eastAsia="en-US"/>
    </w:rPr>
  </w:style>
  <w:style w:type="paragraph" w:customStyle="1" w:styleId="2b">
    <w:name w:val="样式2"/>
    <w:basedOn w:val="22"/>
    <w:uiPriority w:val="99"/>
    <w:qFormat/>
    <w:rsid w:val="00AF4B10"/>
    <w:pPr>
      <w:keepNext/>
      <w:keepLines/>
      <w:spacing w:before="260" w:after="260" w:line="415" w:lineRule="auto"/>
      <w:jc w:val="center"/>
    </w:pPr>
    <w:rPr>
      <w:rFonts w:ascii="Arial" w:eastAsia="宋体" w:hAnsi="Arial"/>
      <w:b/>
      <w:color w:val="000000"/>
      <w:kern w:val="2"/>
      <w:sz w:val="28"/>
      <w:lang w:eastAsia="zh-CN"/>
    </w:rPr>
  </w:style>
  <w:style w:type="paragraph" w:customStyle="1" w:styleId="p0">
    <w:name w:val="p0"/>
    <w:basedOn w:val="a4"/>
    <w:uiPriority w:val="99"/>
    <w:qFormat/>
    <w:rsid w:val="00AF4B10"/>
    <w:pPr>
      <w:widowControl/>
    </w:pPr>
    <w:rPr>
      <w:rFonts w:cs="宋体"/>
      <w:kern w:val="0"/>
      <w:szCs w:val="21"/>
    </w:rPr>
  </w:style>
  <w:style w:type="paragraph" w:customStyle="1" w:styleId="GB231208237515">
    <w:name w:val="样式 (中文) 仿宋_GB2312 小四 左侧:  0.82 厘米 悬挂缩进: 3.75 字符 行距: 1.5 倍行距"/>
    <w:basedOn w:val="a4"/>
    <w:uiPriority w:val="99"/>
    <w:qFormat/>
    <w:rsid w:val="00AF4B10"/>
    <w:pPr>
      <w:ind w:firstLineChars="200" w:firstLine="200"/>
      <w:jc w:val="left"/>
    </w:pPr>
    <w:rPr>
      <w:rFonts w:ascii="Times New Roman" w:hAnsi="Times New Roman" w:cs="宋体"/>
      <w:sz w:val="24"/>
      <w:szCs w:val="20"/>
    </w:rPr>
  </w:style>
  <w:style w:type="paragraph" w:customStyle="1" w:styleId="GB2312242">
    <w:name w:val="样式 (中文) 仿宋_GB2312 小四 行距: 固定值 24 磅 首行缩进:  2 字符"/>
    <w:basedOn w:val="a4"/>
    <w:uiPriority w:val="99"/>
    <w:qFormat/>
    <w:rsid w:val="00AF4B10"/>
    <w:pPr>
      <w:ind w:firstLineChars="200" w:firstLine="200"/>
      <w:jc w:val="left"/>
    </w:pPr>
    <w:rPr>
      <w:rFonts w:ascii="Times New Roman" w:hAnsi="Times New Roman" w:cs="宋体"/>
      <w:sz w:val="24"/>
      <w:szCs w:val="20"/>
    </w:rPr>
  </w:style>
  <w:style w:type="paragraph" w:customStyle="1" w:styleId="GB231209523">
    <w:name w:val="样式 (中文) 仿宋_GB2312 小四 首行缩进:  0.95 厘米 行距: 固定值 23 磅"/>
    <w:basedOn w:val="a4"/>
    <w:uiPriority w:val="99"/>
    <w:qFormat/>
    <w:rsid w:val="00AF4B10"/>
    <w:pPr>
      <w:spacing w:line="460" w:lineRule="exact"/>
      <w:ind w:firstLine="540"/>
    </w:pPr>
    <w:rPr>
      <w:rFonts w:ascii="Times New Roman" w:hAnsi="Times New Roman" w:cs="宋体"/>
      <w:sz w:val="24"/>
      <w:szCs w:val="20"/>
    </w:rPr>
  </w:style>
  <w:style w:type="paragraph" w:customStyle="1" w:styleId="afffe">
    <w:name w:val="条款标题"/>
    <w:basedOn w:val="afffc"/>
    <w:uiPriority w:val="99"/>
    <w:qFormat/>
    <w:rsid w:val="00AF4B10"/>
    <w:pPr>
      <w:tabs>
        <w:tab w:val="left" w:pos="840"/>
      </w:tabs>
      <w:ind w:leftChars="0" w:left="0" w:firstLineChars="0" w:firstLine="0"/>
    </w:pPr>
    <w:rPr>
      <w:b/>
    </w:rPr>
  </w:style>
  <w:style w:type="paragraph" w:customStyle="1" w:styleId="1a">
    <w:name w:val="样式 标题 1 + 黑体 小二"/>
    <w:basedOn w:val="10"/>
    <w:uiPriority w:val="99"/>
    <w:qFormat/>
    <w:rsid w:val="00AF4B10"/>
    <w:pPr>
      <w:spacing w:line="240" w:lineRule="auto"/>
      <w:jc w:val="left"/>
    </w:pPr>
    <w:rPr>
      <w:rFonts w:ascii="黑体" w:eastAsia="黑体" w:hAnsi="黑体"/>
      <w:b w:val="0"/>
      <w:kern w:val="2"/>
      <w:sz w:val="36"/>
      <w:szCs w:val="32"/>
      <w:lang w:val="zh-CN"/>
    </w:rPr>
  </w:style>
  <w:style w:type="paragraph" w:customStyle="1" w:styleId="Style86">
    <w:name w:val="_Style 86"/>
    <w:basedOn w:val="a4"/>
    <w:uiPriority w:val="99"/>
    <w:qFormat/>
    <w:rsid w:val="00AF4B10"/>
    <w:rPr>
      <w:rFonts w:ascii="Times New Roman" w:hAnsi="Times New Roman"/>
      <w:szCs w:val="20"/>
    </w:rPr>
  </w:style>
  <w:style w:type="character" w:customStyle="1" w:styleId="Char13">
    <w:name w:val="批注文字 Char1"/>
    <w:uiPriority w:val="99"/>
    <w:qFormat/>
    <w:rsid w:val="00AF4B10"/>
    <w:rPr>
      <w:rFonts w:eastAsia="宋体"/>
      <w:kern w:val="2"/>
      <w:sz w:val="24"/>
      <w:lang w:val="en-US" w:eastAsia="zh-CN"/>
    </w:rPr>
  </w:style>
  <w:style w:type="paragraph" w:customStyle="1" w:styleId="Default">
    <w:name w:val="Default"/>
    <w:uiPriority w:val="99"/>
    <w:qFormat/>
    <w:rsid w:val="00AF4B10"/>
    <w:pPr>
      <w:widowControl w:val="0"/>
      <w:autoSpaceDE w:val="0"/>
      <w:autoSpaceDN w:val="0"/>
      <w:adjustRightInd w:val="0"/>
    </w:pPr>
    <w:rPr>
      <w:rFonts w:ascii="宋体" w:hAnsi="Calibri" w:cs="宋体"/>
      <w:color w:val="000000"/>
      <w:sz w:val="24"/>
      <w:szCs w:val="24"/>
    </w:rPr>
  </w:style>
  <w:style w:type="character" w:customStyle="1" w:styleId="affff">
    <w:name w:val="正文缩进 字符"/>
    <w:uiPriority w:val="99"/>
    <w:qFormat/>
    <w:locked/>
    <w:rsid w:val="00AF4B10"/>
    <w:rPr>
      <w:rFonts w:ascii="Times New Roman" w:eastAsia="宋体" w:hAnsi="Times New Roman"/>
      <w:kern w:val="0"/>
      <w:sz w:val="20"/>
    </w:rPr>
  </w:style>
  <w:style w:type="paragraph" w:customStyle="1" w:styleId="121">
    <w:name w:val="样式 标题 1 + 首行缩进:  2 字符1"/>
    <w:basedOn w:val="10"/>
    <w:uiPriority w:val="99"/>
    <w:qFormat/>
    <w:rsid w:val="00AF4B10"/>
    <w:pPr>
      <w:spacing w:before="60" w:after="60" w:line="620" w:lineRule="exact"/>
      <w:ind w:firstLineChars="200" w:firstLine="200"/>
    </w:pPr>
    <w:rPr>
      <w:rFonts w:ascii="Times New Roman" w:hAnsi="Times New Roman" w:cs="宋体"/>
      <w:sz w:val="32"/>
      <w:lang w:val="zh-CN"/>
    </w:rPr>
  </w:style>
  <w:style w:type="character" w:customStyle="1" w:styleId="affff0">
    <w:name w:val="页眉 字符"/>
    <w:uiPriority w:val="99"/>
    <w:qFormat/>
    <w:rsid w:val="00AF4B10"/>
    <w:rPr>
      <w:sz w:val="18"/>
    </w:rPr>
  </w:style>
  <w:style w:type="table" w:customStyle="1" w:styleId="1b">
    <w:name w:val="网格型1"/>
    <w:uiPriority w:val="99"/>
    <w:qFormat/>
    <w:rsid w:val="00AF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批注文字 字符1"/>
    <w:uiPriority w:val="99"/>
    <w:qFormat/>
    <w:rsid w:val="00AF4B10"/>
    <w:rPr>
      <w:rFonts w:eastAsia="宋体"/>
      <w:sz w:val="24"/>
    </w:rPr>
  </w:style>
  <w:style w:type="character" w:customStyle="1" w:styleId="Char14">
    <w:name w:val="标题 Char1"/>
    <w:uiPriority w:val="99"/>
    <w:qFormat/>
    <w:rsid w:val="00AF4B10"/>
    <w:rPr>
      <w:rFonts w:ascii="Arial" w:hAnsi="Arial"/>
      <w:b/>
      <w:sz w:val="32"/>
    </w:rPr>
  </w:style>
  <w:style w:type="character" w:customStyle="1" w:styleId="210">
    <w:name w:val="标题 2 字符1"/>
    <w:uiPriority w:val="99"/>
    <w:qFormat/>
    <w:locked/>
    <w:rsid w:val="00AF4B10"/>
    <w:rPr>
      <w:rFonts w:ascii="Arial" w:eastAsia="黑体" w:hAnsi="Arial"/>
      <w:b/>
      <w:kern w:val="2"/>
      <w:sz w:val="24"/>
    </w:rPr>
  </w:style>
  <w:style w:type="table" w:customStyle="1" w:styleId="2c">
    <w:name w:val="网格型2"/>
    <w:uiPriority w:val="99"/>
    <w:qFormat/>
    <w:rsid w:val="00AF4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2">
    <w:name w:val="标题 2 Char"/>
    <w:basedOn w:val="a5"/>
    <w:uiPriority w:val="99"/>
    <w:qFormat/>
    <w:rsid w:val="00AF4B10"/>
    <w:rPr>
      <w:rFonts w:ascii="Calibri Light" w:eastAsia="宋体" w:hAnsi="Calibri Light" w:cs="Times New Roman"/>
      <w:b/>
      <w:bCs/>
      <w:sz w:val="32"/>
      <w:szCs w:val="32"/>
    </w:rPr>
  </w:style>
  <w:style w:type="character" w:customStyle="1" w:styleId="CharChar20">
    <w:name w:val="Char Char2"/>
    <w:link w:val="Char110"/>
    <w:uiPriority w:val="99"/>
    <w:qFormat/>
    <w:locked/>
    <w:rsid w:val="00AF4B10"/>
    <w:rPr>
      <w:rFonts w:ascii="仿宋_GB2312" w:eastAsia="仿宋_GB2312"/>
      <w:b/>
      <w:sz w:val="32"/>
    </w:rPr>
  </w:style>
  <w:style w:type="paragraph" w:customStyle="1" w:styleId="Char110">
    <w:name w:val="Char11"/>
    <w:basedOn w:val="a4"/>
    <w:link w:val="CharChar20"/>
    <w:uiPriority w:val="99"/>
    <w:qFormat/>
    <w:rsid w:val="00AF4B10"/>
    <w:rPr>
      <w:rFonts w:ascii="仿宋_GB2312" w:eastAsia="仿宋_GB2312"/>
      <w:b/>
      <w:kern w:val="0"/>
      <w:sz w:val="32"/>
      <w:szCs w:val="20"/>
    </w:rPr>
  </w:style>
  <w:style w:type="character" w:customStyle="1" w:styleId="3GB231200CharChar">
    <w:name w:val="样式 标题 3 + 仿宋_GB2312 小四 段前: 0 磅 段后: 0 磅 Char Char"/>
    <w:link w:val="3GB231200"/>
    <w:uiPriority w:val="99"/>
    <w:qFormat/>
    <w:locked/>
    <w:rsid w:val="00AF4B10"/>
    <w:rPr>
      <w:rFonts w:ascii="仿宋_GB2312" w:eastAsia="仿宋_GB2312"/>
      <w:b/>
      <w:sz w:val="24"/>
    </w:rPr>
  </w:style>
  <w:style w:type="paragraph" w:customStyle="1" w:styleId="3GB231200">
    <w:name w:val="样式 标题 3 + 仿宋_GB2312 小四 段前: 0 磅 段后: 0 磅"/>
    <w:basedOn w:val="32"/>
    <w:link w:val="3GB231200CharChar"/>
    <w:uiPriority w:val="99"/>
    <w:qFormat/>
    <w:rsid w:val="00AF4B10"/>
    <w:pPr>
      <w:keepNext/>
      <w:keepLines/>
      <w:tabs>
        <w:tab w:val="left" w:pos="600"/>
        <w:tab w:val="left" w:pos="1140"/>
        <w:tab w:val="left" w:pos="1320"/>
      </w:tabs>
      <w:spacing w:beforeLines="50" w:line="412" w:lineRule="auto"/>
      <w:ind w:left="0"/>
      <w:jc w:val="center"/>
    </w:pPr>
    <w:rPr>
      <w:rFonts w:ascii="仿宋_GB2312" w:eastAsia="仿宋_GB2312" w:hAnsi="Calibri"/>
      <w:b/>
      <w:sz w:val="24"/>
      <w:szCs w:val="20"/>
      <w:lang w:eastAsia="zh-CN"/>
    </w:rPr>
  </w:style>
  <w:style w:type="character" w:customStyle="1" w:styleId="1CharChar0">
    <w:name w:val="标题1 Char Char"/>
    <w:link w:val="1d"/>
    <w:uiPriority w:val="99"/>
    <w:qFormat/>
    <w:locked/>
    <w:rsid w:val="00AF4B10"/>
    <w:rPr>
      <w:sz w:val="24"/>
    </w:rPr>
  </w:style>
  <w:style w:type="paragraph" w:customStyle="1" w:styleId="1d">
    <w:name w:val="标题1"/>
    <w:basedOn w:val="a4"/>
    <w:next w:val="a4"/>
    <w:link w:val="1CharChar0"/>
    <w:uiPriority w:val="99"/>
    <w:qFormat/>
    <w:rsid w:val="00AF4B10"/>
    <w:pPr>
      <w:keepLines/>
      <w:tabs>
        <w:tab w:val="left" w:pos="432"/>
      </w:tabs>
      <w:snapToGrid w:val="0"/>
      <w:spacing w:before="120" w:after="120" w:line="360" w:lineRule="auto"/>
      <w:ind w:left="432" w:hanging="432"/>
    </w:pPr>
    <w:rPr>
      <w:kern w:val="0"/>
      <w:sz w:val="20"/>
    </w:rPr>
  </w:style>
  <w:style w:type="character" w:customStyle="1" w:styleId="CharChar6">
    <w:name w:val="末级 Char Char"/>
    <w:link w:val="affff1"/>
    <w:uiPriority w:val="99"/>
    <w:qFormat/>
    <w:locked/>
    <w:rsid w:val="00AF4B10"/>
    <w:rPr>
      <w:sz w:val="24"/>
    </w:rPr>
  </w:style>
  <w:style w:type="paragraph" w:customStyle="1" w:styleId="affff1">
    <w:name w:val="末级"/>
    <w:basedOn w:val="a4"/>
    <w:link w:val="CharChar6"/>
    <w:uiPriority w:val="99"/>
    <w:qFormat/>
    <w:rsid w:val="00AF4B10"/>
    <w:pPr>
      <w:tabs>
        <w:tab w:val="left" w:pos="851"/>
      </w:tabs>
      <w:spacing w:line="360" w:lineRule="auto"/>
      <w:ind w:firstLine="624"/>
    </w:pPr>
    <w:rPr>
      <w:kern w:val="0"/>
      <w:sz w:val="24"/>
      <w:szCs w:val="20"/>
    </w:rPr>
  </w:style>
  <w:style w:type="character" w:customStyle="1" w:styleId="GChar">
    <w:name w:val="G_正文 Char"/>
    <w:link w:val="G"/>
    <w:uiPriority w:val="99"/>
    <w:qFormat/>
    <w:locked/>
    <w:rsid w:val="00AF4B10"/>
    <w:rPr>
      <w:rFonts w:ascii="宋体" w:eastAsia="宋体" w:hAnsi="宋体"/>
      <w:sz w:val="24"/>
    </w:rPr>
  </w:style>
  <w:style w:type="paragraph" w:customStyle="1" w:styleId="G">
    <w:name w:val="G_正文"/>
    <w:basedOn w:val="a4"/>
    <w:link w:val="GChar"/>
    <w:uiPriority w:val="99"/>
    <w:qFormat/>
    <w:rsid w:val="00AF4B10"/>
    <w:pPr>
      <w:snapToGrid w:val="0"/>
      <w:spacing w:line="360" w:lineRule="auto"/>
      <w:ind w:firstLineChars="200" w:firstLine="480"/>
    </w:pPr>
    <w:rPr>
      <w:rFonts w:ascii="宋体" w:hAnsi="宋体"/>
      <w:kern w:val="0"/>
      <w:sz w:val="24"/>
      <w:szCs w:val="20"/>
    </w:rPr>
  </w:style>
  <w:style w:type="character" w:customStyle="1" w:styleId="zxh2CharChar">
    <w:name w:val="zxh2 Char Char"/>
    <w:link w:val="zxh2"/>
    <w:uiPriority w:val="99"/>
    <w:qFormat/>
    <w:locked/>
    <w:rsid w:val="00AF4B10"/>
    <w:rPr>
      <w:rFonts w:ascii="黑体" w:eastAsia="黑体"/>
      <w:sz w:val="30"/>
    </w:rPr>
  </w:style>
  <w:style w:type="paragraph" w:customStyle="1" w:styleId="zxh2">
    <w:name w:val="zxh2"/>
    <w:basedOn w:val="1d"/>
    <w:link w:val="zxh2CharChar"/>
    <w:uiPriority w:val="99"/>
    <w:qFormat/>
    <w:rsid w:val="00AF4B10"/>
    <w:pPr>
      <w:tabs>
        <w:tab w:val="left" w:pos="360"/>
        <w:tab w:val="left" w:pos="576"/>
        <w:tab w:val="left" w:pos="2972"/>
      </w:tabs>
      <w:ind w:left="0" w:firstLine="0"/>
      <w:jc w:val="left"/>
      <w:outlineLvl w:val="1"/>
    </w:pPr>
    <w:rPr>
      <w:rFonts w:ascii="黑体" w:eastAsia="黑体"/>
      <w:sz w:val="30"/>
      <w:szCs w:val="30"/>
    </w:rPr>
  </w:style>
  <w:style w:type="character" w:customStyle="1" w:styleId="CharChar7">
    <w:name w:val="表格标题 Char Char"/>
    <w:link w:val="affff2"/>
    <w:uiPriority w:val="99"/>
    <w:qFormat/>
    <w:locked/>
    <w:rsid w:val="00AF4B10"/>
    <w:rPr>
      <w:b/>
    </w:rPr>
  </w:style>
  <w:style w:type="paragraph" w:customStyle="1" w:styleId="affff2">
    <w:name w:val="表格标题"/>
    <w:basedOn w:val="a4"/>
    <w:next w:val="a4"/>
    <w:link w:val="CharChar7"/>
    <w:uiPriority w:val="99"/>
    <w:qFormat/>
    <w:rsid w:val="00AF4B10"/>
    <w:pPr>
      <w:keepNext/>
      <w:spacing w:beforeLines="25"/>
      <w:ind w:leftChars="25" w:left="25" w:rightChars="25" w:right="25"/>
      <w:jc w:val="center"/>
    </w:pPr>
    <w:rPr>
      <w:b/>
      <w:kern w:val="0"/>
      <w:sz w:val="20"/>
      <w:szCs w:val="20"/>
    </w:rPr>
  </w:style>
  <w:style w:type="character" w:customStyle="1" w:styleId="3GB23120005CharChar">
    <w:name w:val="样式 样式 标题 3 + 仿宋_GB2312 小四 段前: 0 磅 段后: 0 磅 + 段前: 0.5 行 Char Char"/>
    <w:link w:val="3GB23120005"/>
    <w:uiPriority w:val="99"/>
    <w:qFormat/>
    <w:locked/>
    <w:rsid w:val="00AF4B10"/>
    <w:rPr>
      <w:rFonts w:ascii="仿宋_GB2312" w:eastAsia="仿宋_GB2312"/>
      <w:b/>
      <w:sz w:val="24"/>
    </w:rPr>
  </w:style>
  <w:style w:type="paragraph" w:customStyle="1" w:styleId="3GB23120005">
    <w:name w:val="样式 样式 标题 3 + 仿宋_GB2312 小四 段前: 0 磅 段后: 0 磅 + 段前: 0.5 行"/>
    <w:basedOn w:val="3GB231200"/>
    <w:link w:val="3GB23120005CharChar"/>
    <w:uiPriority w:val="99"/>
    <w:qFormat/>
    <w:rsid w:val="00AF4B10"/>
    <w:pPr>
      <w:tabs>
        <w:tab w:val="clear" w:pos="600"/>
      </w:tabs>
    </w:pPr>
  </w:style>
  <w:style w:type="character" w:customStyle="1" w:styleId="CharChar8">
    <w:name w:val="样式 文本块 + 宋体 五号 Char Char"/>
    <w:link w:val="affff3"/>
    <w:uiPriority w:val="99"/>
    <w:qFormat/>
    <w:locked/>
    <w:rsid w:val="00AF4B10"/>
    <w:rPr>
      <w:rFonts w:ascii="宋体" w:eastAsia="宋体" w:hAnsi="宋体"/>
      <w:b/>
      <w:color w:val="000000"/>
      <w:kern w:val="32"/>
    </w:rPr>
  </w:style>
  <w:style w:type="paragraph" w:customStyle="1" w:styleId="affff3">
    <w:name w:val="样式 文本块 + 宋体 五号"/>
    <w:basedOn w:val="af8"/>
    <w:next w:val="151"/>
    <w:link w:val="CharChar8"/>
    <w:uiPriority w:val="99"/>
    <w:qFormat/>
    <w:rsid w:val="00AF4B10"/>
    <w:pPr>
      <w:adjustRightInd w:val="0"/>
      <w:spacing w:after="0" w:line="360" w:lineRule="auto"/>
      <w:ind w:leftChars="0" w:left="1560" w:rightChars="0" w:right="1466" w:hanging="240"/>
    </w:pPr>
    <w:rPr>
      <w:rFonts w:ascii="宋体" w:hAnsi="宋体"/>
      <w:b/>
      <w:color w:val="000000"/>
      <w:kern w:val="32"/>
      <w:sz w:val="20"/>
    </w:rPr>
  </w:style>
  <w:style w:type="paragraph" w:customStyle="1" w:styleId="151">
    <w:name w:val="样式 宋体 行距: 1.5 倍行距1"/>
    <w:basedOn w:val="a4"/>
    <w:uiPriority w:val="99"/>
    <w:qFormat/>
    <w:rsid w:val="00AF4B10"/>
    <w:pPr>
      <w:spacing w:line="360" w:lineRule="auto"/>
      <w:ind w:firstLineChars="200" w:firstLine="420"/>
    </w:pPr>
    <w:rPr>
      <w:rFonts w:ascii="宋体" w:hAnsi="宋体" w:cs="宋体"/>
      <w:sz w:val="24"/>
      <w:szCs w:val="20"/>
    </w:rPr>
  </w:style>
  <w:style w:type="character" w:customStyle="1" w:styleId="CharCharCharChar">
    <w:name w:val="正文 Char Char Char Char"/>
    <w:link w:val="CharChar9"/>
    <w:uiPriority w:val="99"/>
    <w:qFormat/>
    <w:locked/>
    <w:rsid w:val="00AF4B10"/>
    <w:rPr>
      <w:sz w:val="24"/>
      <w:lang w:val="en-US" w:eastAsia="zh-CN"/>
    </w:rPr>
  </w:style>
  <w:style w:type="paragraph" w:customStyle="1" w:styleId="CharChar9">
    <w:name w:val="正文 Char Char"/>
    <w:link w:val="CharCharCharChar"/>
    <w:uiPriority w:val="99"/>
    <w:qFormat/>
    <w:rsid w:val="00AF4B10"/>
    <w:pPr>
      <w:spacing w:line="360" w:lineRule="auto"/>
      <w:ind w:firstLineChars="200" w:firstLine="200"/>
    </w:pPr>
    <w:rPr>
      <w:rFonts w:ascii="Calibri" w:hAnsi="Calibri"/>
      <w:sz w:val="24"/>
    </w:rPr>
  </w:style>
  <w:style w:type="character" w:customStyle="1" w:styleId="3GB231200050CharChar">
    <w:name w:val="样式 样式 样式 标题 3 + 仿宋_GB2312 小四 段前: 0 磅 段后: 0 磅 + 段前: 0.5 行 + 段前: 0... Char Char"/>
    <w:link w:val="3GB231200050"/>
    <w:uiPriority w:val="99"/>
    <w:qFormat/>
    <w:locked/>
    <w:rsid w:val="00AF4B10"/>
    <w:rPr>
      <w:rFonts w:ascii="仿宋_GB2312" w:eastAsia="仿宋_GB2312"/>
      <w:b/>
      <w:sz w:val="24"/>
    </w:rPr>
  </w:style>
  <w:style w:type="paragraph" w:customStyle="1" w:styleId="3GB231200050">
    <w:name w:val="样式 样式 样式 标题 3 + 仿宋_GB2312 小四 段前: 0 磅 段后: 0 磅 + 段前: 0.5 行 + 段前: 0..."/>
    <w:basedOn w:val="3GB23120005"/>
    <w:link w:val="3GB231200050CharChar"/>
    <w:uiPriority w:val="99"/>
    <w:qFormat/>
    <w:rsid w:val="00AF4B10"/>
    <w:pPr>
      <w:spacing w:beforeLines="100"/>
    </w:pPr>
  </w:style>
  <w:style w:type="character" w:customStyle="1" w:styleId="CharChara">
    <w:name w:val="图名 Char Char"/>
    <w:link w:val="affff4"/>
    <w:uiPriority w:val="99"/>
    <w:qFormat/>
    <w:locked/>
    <w:rsid w:val="00AF4B10"/>
    <w:rPr>
      <w:rFonts w:ascii="Calibri" w:hAnsi="Calibri"/>
    </w:rPr>
  </w:style>
  <w:style w:type="paragraph" w:customStyle="1" w:styleId="affff4">
    <w:name w:val="图名"/>
    <w:basedOn w:val="a4"/>
    <w:next w:val="a4"/>
    <w:link w:val="CharChara"/>
    <w:uiPriority w:val="99"/>
    <w:qFormat/>
    <w:rsid w:val="00AF4B10"/>
    <w:pPr>
      <w:keepNext/>
      <w:tabs>
        <w:tab w:val="left" w:pos="567"/>
      </w:tabs>
      <w:spacing w:beforeLines="30"/>
      <w:ind w:left="443" w:hanging="443"/>
      <w:jc w:val="center"/>
    </w:pPr>
    <w:rPr>
      <w:kern w:val="0"/>
      <w:sz w:val="20"/>
      <w:szCs w:val="20"/>
    </w:rPr>
  </w:style>
  <w:style w:type="paragraph" w:customStyle="1" w:styleId="Tabletext">
    <w:name w:val="Table text"/>
    <w:basedOn w:val="af"/>
    <w:next w:val="af"/>
    <w:uiPriority w:val="99"/>
    <w:qFormat/>
    <w:rsid w:val="00AF4B10"/>
    <w:pPr>
      <w:widowControl/>
      <w:spacing w:before="40" w:after="40"/>
      <w:ind w:firstLineChars="0" w:firstLine="0"/>
      <w:jc w:val="center"/>
    </w:pPr>
    <w:rPr>
      <w:rFonts w:ascii="Helvetica 45 Light" w:hAnsi="Helvetica 45 Light"/>
      <w:kern w:val="0"/>
      <w:sz w:val="20"/>
      <w:szCs w:val="20"/>
      <w:lang w:val="en-GB" w:eastAsia="en-US"/>
    </w:rPr>
  </w:style>
  <w:style w:type="paragraph" w:customStyle="1" w:styleId="affff5">
    <w:name w:val="标准"/>
    <w:basedOn w:val="a4"/>
    <w:uiPriority w:val="99"/>
    <w:qFormat/>
    <w:rsid w:val="00AF4B10"/>
    <w:pPr>
      <w:autoSpaceDE w:val="0"/>
      <w:autoSpaceDN w:val="0"/>
      <w:adjustRightInd w:val="0"/>
      <w:spacing w:line="360" w:lineRule="auto"/>
      <w:jc w:val="left"/>
    </w:pPr>
    <w:rPr>
      <w:rFonts w:ascii="宋体" w:hAnsi="Times New Roman"/>
      <w:kern w:val="0"/>
      <w:sz w:val="24"/>
      <w:szCs w:val="20"/>
    </w:rPr>
  </w:style>
  <w:style w:type="paragraph" w:customStyle="1" w:styleId="xl47">
    <w:name w:val="xl47"/>
    <w:basedOn w:val="a4"/>
    <w:uiPriority w:val="99"/>
    <w:qFormat/>
    <w:rsid w:val="00AF4B10"/>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8"/>
      <w:szCs w:val="28"/>
    </w:rPr>
  </w:style>
  <w:style w:type="paragraph" w:customStyle="1" w:styleId="000">
    <w:name w:val="样式 文本块 + 宋体 五号 左侧:  0 厘米 右侧:  0 厘米"/>
    <w:basedOn w:val="af8"/>
    <w:uiPriority w:val="99"/>
    <w:qFormat/>
    <w:rsid w:val="00AF4B10"/>
    <w:pPr>
      <w:adjustRightInd w:val="0"/>
      <w:spacing w:after="0" w:line="360" w:lineRule="auto"/>
      <w:ind w:leftChars="0" w:left="0" w:rightChars="0" w:right="0" w:firstLineChars="200" w:firstLine="420"/>
    </w:pPr>
    <w:rPr>
      <w:rFonts w:ascii="宋体" w:hAnsi="宋体" w:cs="宋体"/>
      <w:color w:val="000000"/>
      <w:kern w:val="32"/>
      <w:sz w:val="24"/>
    </w:rPr>
  </w:style>
  <w:style w:type="paragraph" w:customStyle="1" w:styleId="font8">
    <w:name w:val="font8"/>
    <w:basedOn w:val="a4"/>
    <w:uiPriority w:val="99"/>
    <w:qFormat/>
    <w:rsid w:val="00AF4B10"/>
    <w:pPr>
      <w:widowControl/>
      <w:spacing w:before="100" w:beforeAutospacing="1" w:after="100" w:afterAutospacing="1"/>
      <w:jc w:val="left"/>
    </w:pPr>
    <w:rPr>
      <w:rFonts w:ascii="Times New Roman" w:hAnsi="Times New Roman"/>
      <w:kern w:val="0"/>
      <w:sz w:val="36"/>
      <w:szCs w:val="36"/>
    </w:rPr>
  </w:style>
  <w:style w:type="paragraph" w:customStyle="1" w:styleId="xl37">
    <w:name w:val="xl37"/>
    <w:basedOn w:val="a4"/>
    <w:uiPriority w:val="99"/>
    <w:qFormat/>
    <w:rsid w:val="00AF4B1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CharCharCharCharCharCharCharCharCharCharCharCharCharCharCharChar">
    <w:name w:val="Char Char Char Char Char Char Char Char Char Char Char Char Char Char Char Char"/>
    <w:basedOn w:val="a4"/>
    <w:uiPriority w:val="99"/>
    <w:qFormat/>
    <w:rsid w:val="00AF4B10"/>
    <w:rPr>
      <w:rFonts w:ascii="仿宋_GB2312" w:eastAsia="仿宋_GB2312" w:hAnsi="Times New Roman"/>
      <w:b/>
      <w:sz w:val="32"/>
      <w:szCs w:val="20"/>
    </w:rPr>
  </w:style>
  <w:style w:type="paragraph" w:customStyle="1" w:styleId="font6">
    <w:name w:val="font6"/>
    <w:basedOn w:val="a4"/>
    <w:uiPriority w:val="99"/>
    <w:qFormat/>
    <w:rsid w:val="00AF4B10"/>
    <w:pPr>
      <w:widowControl/>
      <w:spacing w:before="100" w:beforeAutospacing="1" w:after="100" w:afterAutospacing="1"/>
      <w:jc w:val="left"/>
    </w:pPr>
    <w:rPr>
      <w:rFonts w:ascii="宋体" w:hAnsi="宋体" w:cs="宋体"/>
      <w:kern w:val="0"/>
      <w:sz w:val="20"/>
      <w:szCs w:val="20"/>
    </w:rPr>
  </w:style>
  <w:style w:type="paragraph" w:customStyle="1" w:styleId="444444444444">
    <w:name w:val="444444444444"/>
    <w:basedOn w:val="a4"/>
    <w:next w:val="a4"/>
    <w:uiPriority w:val="99"/>
    <w:qFormat/>
    <w:rsid w:val="00AF4B10"/>
    <w:pPr>
      <w:tabs>
        <w:tab w:val="left" w:pos="1215"/>
      </w:tabs>
      <w:ind w:left="1215" w:hanging="720"/>
    </w:pPr>
    <w:rPr>
      <w:rFonts w:ascii="Times New Roman" w:hAnsi="Times New Roman"/>
      <w:sz w:val="28"/>
      <w:szCs w:val="28"/>
    </w:rPr>
  </w:style>
  <w:style w:type="paragraph" w:customStyle="1" w:styleId="1111111111">
    <w:name w:val="1111111111"/>
    <w:basedOn w:val="a4"/>
    <w:next w:val="a4"/>
    <w:uiPriority w:val="99"/>
    <w:qFormat/>
    <w:rsid w:val="00AF4B10"/>
    <w:pPr>
      <w:tabs>
        <w:tab w:val="left" w:pos="432"/>
      </w:tabs>
      <w:spacing w:before="120" w:after="120" w:line="360" w:lineRule="auto"/>
      <w:ind w:left="432" w:hanging="432"/>
    </w:pPr>
    <w:rPr>
      <w:rFonts w:ascii="Times New Roman" w:hAnsi="Times New Roman"/>
      <w:b/>
      <w:sz w:val="32"/>
      <w:szCs w:val="32"/>
    </w:rPr>
  </w:style>
  <w:style w:type="paragraph" w:customStyle="1" w:styleId="CharCharChar">
    <w:name w:val="Char Char Char"/>
    <w:basedOn w:val="af3"/>
    <w:uiPriority w:val="99"/>
    <w:qFormat/>
    <w:rsid w:val="00AF4B10"/>
    <w:rPr>
      <w:rFonts w:ascii="Tahoma" w:hAnsi="Tahoma"/>
      <w:sz w:val="24"/>
      <w:szCs w:val="20"/>
    </w:rPr>
  </w:style>
  <w:style w:type="paragraph" w:customStyle="1" w:styleId="CharCharCharCharCharCharCharCharCharChar">
    <w:name w:val="Char Char Char Char Char Char Char Char Char Char"/>
    <w:basedOn w:val="a4"/>
    <w:uiPriority w:val="99"/>
    <w:qFormat/>
    <w:rsid w:val="00AF4B10"/>
    <w:rPr>
      <w:rFonts w:ascii="仿宋_GB2312" w:eastAsia="仿宋_GB2312" w:hAnsi="Times New Roman"/>
      <w:b/>
      <w:sz w:val="32"/>
      <w:szCs w:val="20"/>
    </w:rPr>
  </w:style>
  <w:style w:type="paragraph" w:customStyle="1" w:styleId="affff6">
    <w:name w:val="表"/>
    <w:basedOn w:val="a4"/>
    <w:uiPriority w:val="99"/>
    <w:qFormat/>
    <w:rsid w:val="00AF4B10"/>
    <w:pPr>
      <w:tabs>
        <w:tab w:val="left" w:pos="720"/>
      </w:tabs>
      <w:spacing w:line="360" w:lineRule="atLeast"/>
      <w:ind w:left="420" w:hanging="420"/>
      <w:jc w:val="center"/>
    </w:pPr>
    <w:rPr>
      <w:rFonts w:ascii="Abadi MT Condensed Light" w:hAnsi="Abadi MT Condensed Light"/>
      <w:b/>
      <w:color w:val="000000"/>
      <w:kern w:val="0"/>
      <w:sz w:val="24"/>
      <w:szCs w:val="20"/>
    </w:rPr>
  </w:style>
  <w:style w:type="paragraph" w:customStyle="1" w:styleId="affff7">
    <w:name w:val="样式 华文中宋 小四 加粗"/>
    <w:basedOn w:val="a4"/>
    <w:uiPriority w:val="99"/>
    <w:qFormat/>
    <w:rsid w:val="00AF4B10"/>
    <w:rPr>
      <w:rFonts w:ascii="华文中宋" w:eastAsia="华文中宋" w:hAnsi="华文中宋"/>
      <w:b/>
      <w:sz w:val="24"/>
      <w:szCs w:val="20"/>
    </w:rPr>
  </w:style>
  <w:style w:type="paragraph" w:customStyle="1" w:styleId="2d">
    <w:name w:val="2"/>
    <w:basedOn w:val="a4"/>
    <w:next w:val="aff7"/>
    <w:uiPriority w:val="99"/>
    <w:qFormat/>
    <w:rsid w:val="00AF4B10"/>
    <w:pPr>
      <w:widowControl/>
      <w:spacing w:before="100" w:beforeAutospacing="1" w:after="100" w:afterAutospacing="1"/>
      <w:jc w:val="left"/>
    </w:pPr>
    <w:rPr>
      <w:rFonts w:ascii="宋体" w:hAnsi="宋体"/>
      <w:kern w:val="0"/>
      <w:sz w:val="24"/>
      <w:szCs w:val="20"/>
    </w:rPr>
  </w:style>
  <w:style w:type="paragraph" w:customStyle="1" w:styleId="xl22">
    <w:name w:val="xl22"/>
    <w:basedOn w:val="a4"/>
    <w:uiPriority w:val="99"/>
    <w:qFormat/>
    <w:rsid w:val="00AF4B10"/>
    <w:pPr>
      <w:widowControl/>
      <w:tabs>
        <w:tab w:val="left" w:pos="360"/>
      </w:tabs>
      <w:spacing w:before="100" w:beforeAutospacing="1" w:after="100" w:afterAutospacing="1"/>
      <w:jc w:val="left"/>
    </w:pPr>
    <w:rPr>
      <w:rFonts w:ascii="宋体" w:hAnsi="宋体" w:cs="宋体"/>
      <w:kern w:val="0"/>
      <w:sz w:val="18"/>
      <w:szCs w:val="18"/>
    </w:rPr>
  </w:style>
  <w:style w:type="paragraph" w:customStyle="1" w:styleId="211">
    <w:name w:val="正文文本缩进 21"/>
    <w:basedOn w:val="a4"/>
    <w:uiPriority w:val="99"/>
    <w:qFormat/>
    <w:rsid w:val="00AF4B10"/>
    <w:pPr>
      <w:adjustRightInd w:val="0"/>
      <w:spacing w:line="360" w:lineRule="auto"/>
      <w:ind w:right="1001" w:firstLine="525"/>
      <w:jc w:val="left"/>
    </w:pPr>
    <w:rPr>
      <w:rFonts w:ascii="Times New Roman" w:hAnsi="Times New Roman"/>
      <w:sz w:val="24"/>
      <w:szCs w:val="20"/>
    </w:rPr>
  </w:style>
  <w:style w:type="paragraph" w:customStyle="1" w:styleId="1e">
    <w:name w:val="1"/>
    <w:basedOn w:val="a4"/>
    <w:next w:val="aff7"/>
    <w:uiPriority w:val="99"/>
    <w:qFormat/>
    <w:rsid w:val="00AF4B10"/>
    <w:pPr>
      <w:widowControl/>
      <w:spacing w:before="100" w:beforeAutospacing="1" w:after="100" w:afterAutospacing="1"/>
      <w:jc w:val="left"/>
    </w:pPr>
    <w:rPr>
      <w:rFonts w:ascii="宋体" w:hAnsi="宋体"/>
      <w:kern w:val="0"/>
      <w:sz w:val="24"/>
      <w:szCs w:val="20"/>
    </w:rPr>
  </w:style>
  <w:style w:type="paragraph" w:customStyle="1" w:styleId="affff8">
    <w:name w:val="图表左对齐"/>
    <w:basedOn w:val="a4"/>
    <w:uiPriority w:val="99"/>
    <w:qFormat/>
    <w:rsid w:val="00AF4B10"/>
    <w:pPr>
      <w:spacing w:line="360" w:lineRule="exact"/>
      <w:jc w:val="left"/>
    </w:pPr>
    <w:rPr>
      <w:rFonts w:ascii="Times New Roman" w:hAnsi="Times New Roman"/>
      <w:spacing w:val="-10"/>
      <w:sz w:val="24"/>
      <w:szCs w:val="20"/>
    </w:rPr>
  </w:style>
  <w:style w:type="paragraph" w:customStyle="1" w:styleId="110">
    <w:name w:val="正文11"/>
    <w:basedOn w:val="af"/>
    <w:uiPriority w:val="99"/>
    <w:qFormat/>
    <w:rsid w:val="00AF4B10"/>
    <w:pPr>
      <w:snapToGrid w:val="0"/>
      <w:spacing w:line="500" w:lineRule="exact"/>
      <w:ind w:firstLine="0"/>
    </w:pPr>
    <w:rPr>
      <w:rFonts w:ascii="宋体" w:hAnsi="宋体"/>
      <w:sz w:val="24"/>
      <w:szCs w:val="20"/>
    </w:rPr>
  </w:style>
  <w:style w:type="paragraph" w:customStyle="1" w:styleId="xl28">
    <w:name w:val="xl28"/>
    <w:basedOn w:val="a4"/>
    <w:uiPriority w:val="99"/>
    <w:qFormat/>
    <w:rsid w:val="00AF4B10"/>
    <w:pPr>
      <w:widowControl/>
      <w:spacing w:before="100" w:after="100"/>
      <w:jc w:val="center"/>
    </w:pPr>
    <w:rPr>
      <w:rFonts w:ascii="宋体" w:hAnsi="宋体"/>
      <w:kern w:val="0"/>
      <w:sz w:val="24"/>
      <w:szCs w:val="20"/>
    </w:rPr>
  </w:style>
  <w:style w:type="paragraph" w:customStyle="1" w:styleId="1f">
    <w:name w:val="纯文本1"/>
    <w:basedOn w:val="a4"/>
    <w:uiPriority w:val="99"/>
    <w:qFormat/>
    <w:rsid w:val="00AF4B10"/>
    <w:pPr>
      <w:adjustRightInd w:val="0"/>
      <w:spacing w:line="312" w:lineRule="atLeast"/>
      <w:ind w:firstLineChars="200" w:firstLine="200"/>
    </w:pPr>
    <w:rPr>
      <w:rFonts w:ascii="宋体" w:hAnsi="Courier New"/>
      <w:kern w:val="0"/>
      <w:sz w:val="28"/>
      <w:szCs w:val="20"/>
    </w:rPr>
  </w:style>
  <w:style w:type="paragraph" w:customStyle="1" w:styleId="333333333333">
    <w:name w:val="333333333333"/>
    <w:basedOn w:val="a4"/>
    <w:next w:val="a4"/>
    <w:uiPriority w:val="99"/>
    <w:qFormat/>
    <w:rsid w:val="00AF4B10"/>
    <w:pPr>
      <w:tabs>
        <w:tab w:val="left" w:pos="432"/>
      </w:tabs>
      <w:snapToGrid w:val="0"/>
      <w:spacing w:before="120" w:after="120" w:line="360" w:lineRule="auto"/>
      <w:ind w:left="432" w:hanging="432"/>
    </w:pPr>
    <w:rPr>
      <w:rFonts w:ascii="Times New Roman" w:hAnsi="Times New Roman"/>
      <w:sz w:val="28"/>
      <w:szCs w:val="28"/>
    </w:rPr>
  </w:style>
  <w:style w:type="paragraph" w:customStyle="1" w:styleId="e">
    <w:name w:val="样式e"/>
    <w:basedOn w:val="a4"/>
    <w:uiPriority w:val="99"/>
    <w:qFormat/>
    <w:rsid w:val="00AF4B10"/>
    <w:pPr>
      <w:snapToGrid w:val="0"/>
      <w:spacing w:line="360" w:lineRule="auto"/>
      <w:ind w:firstLineChars="200" w:firstLine="420"/>
    </w:pPr>
    <w:rPr>
      <w:rFonts w:ascii="宋体" w:hAnsi="宋体"/>
      <w:szCs w:val="20"/>
    </w:rPr>
  </w:style>
  <w:style w:type="paragraph" w:customStyle="1" w:styleId="affff9">
    <w:name w:val="正文点缩进"/>
    <w:basedOn w:val="a4"/>
    <w:uiPriority w:val="99"/>
    <w:qFormat/>
    <w:rsid w:val="00AF4B10"/>
    <w:pPr>
      <w:widowControl/>
      <w:shd w:val="clear" w:color="auto" w:fill="FFFFFF"/>
      <w:tabs>
        <w:tab w:val="left" w:pos="1758"/>
      </w:tabs>
      <w:snapToGrid w:val="0"/>
      <w:spacing w:after="60" w:line="288" w:lineRule="auto"/>
      <w:ind w:firstLineChars="200" w:firstLine="200"/>
    </w:pPr>
    <w:rPr>
      <w:rFonts w:ascii="宋体" w:hAnsi="Times New Roman"/>
      <w:sz w:val="22"/>
      <w:szCs w:val="20"/>
    </w:rPr>
  </w:style>
  <w:style w:type="paragraph" w:customStyle="1" w:styleId="affffa">
    <w:name w:val="正文四号字"/>
    <w:basedOn w:val="a4"/>
    <w:uiPriority w:val="99"/>
    <w:qFormat/>
    <w:rsid w:val="00AF4B10"/>
    <w:pPr>
      <w:adjustRightInd w:val="0"/>
      <w:spacing w:line="312" w:lineRule="atLeast"/>
    </w:pPr>
    <w:rPr>
      <w:rFonts w:ascii="宋体" w:hAnsi="Times New Roman"/>
      <w:spacing w:val="5"/>
      <w:kern w:val="0"/>
      <w:sz w:val="28"/>
      <w:szCs w:val="20"/>
    </w:rPr>
  </w:style>
  <w:style w:type="paragraph" w:customStyle="1" w:styleId="CharCharCharChar0">
    <w:name w:val="Char Char Char Char"/>
    <w:basedOn w:val="af3"/>
    <w:uiPriority w:val="99"/>
    <w:qFormat/>
    <w:rsid w:val="00AF4B10"/>
    <w:rPr>
      <w:rFonts w:ascii="Tahoma" w:hAnsi="Tahoma"/>
      <w:sz w:val="24"/>
      <w:szCs w:val="20"/>
    </w:rPr>
  </w:style>
  <w:style w:type="paragraph" w:customStyle="1" w:styleId="xl30">
    <w:name w:val="xl30"/>
    <w:basedOn w:val="a4"/>
    <w:uiPriority w:val="99"/>
    <w:qFormat/>
    <w:rsid w:val="00AF4B10"/>
    <w:pPr>
      <w:widowControl/>
      <w:spacing w:before="100" w:beforeAutospacing="1" w:after="100" w:afterAutospacing="1"/>
      <w:jc w:val="center"/>
    </w:pPr>
    <w:rPr>
      <w:rFonts w:ascii="宋体" w:hAnsi="宋体"/>
      <w:b/>
      <w:bCs/>
      <w:kern w:val="0"/>
      <w:sz w:val="32"/>
      <w:szCs w:val="32"/>
    </w:rPr>
  </w:style>
  <w:style w:type="paragraph" w:customStyle="1" w:styleId="zxh3">
    <w:name w:val="zxh3"/>
    <w:basedOn w:val="1111111111"/>
    <w:uiPriority w:val="99"/>
    <w:qFormat/>
    <w:rsid w:val="00AF4B10"/>
    <w:pPr>
      <w:tabs>
        <w:tab w:val="left" w:pos="360"/>
        <w:tab w:val="left" w:pos="720"/>
        <w:tab w:val="left" w:pos="1020"/>
      </w:tabs>
      <w:ind w:left="1020" w:hanging="720"/>
      <w:outlineLvl w:val="2"/>
    </w:pPr>
    <w:rPr>
      <w:b w:val="0"/>
      <w:sz w:val="28"/>
      <w:szCs w:val="28"/>
    </w:rPr>
  </w:style>
  <w:style w:type="paragraph" w:customStyle="1" w:styleId="2e">
    <w:name w:val="正文2"/>
    <w:basedOn w:val="a4"/>
    <w:uiPriority w:val="99"/>
    <w:qFormat/>
    <w:rsid w:val="00AF4B10"/>
    <w:pPr>
      <w:spacing w:line="360" w:lineRule="auto"/>
    </w:pPr>
    <w:rPr>
      <w:rFonts w:ascii="Times New Roman" w:eastAsia="楷体_GB2312" w:hAnsi="Times New Roman"/>
      <w:sz w:val="28"/>
      <w:szCs w:val="20"/>
    </w:rPr>
  </w:style>
  <w:style w:type="paragraph" w:customStyle="1" w:styleId="ParaCharCharCharChar">
    <w:name w:val="默认段落字体 Para Char Char Char Char"/>
    <w:basedOn w:val="a4"/>
    <w:uiPriority w:val="99"/>
    <w:qFormat/>
    <w:rsid w:val="00AF4B10"/>
    <w:rPr>
      <w:rFonts w:ascii="Times New Roman" w:hAnsi="Times New Roman"/>
      <w:szCs w:val="20"/>
    </w:rPr>
  </w:style>
  <w:style w:type="paragraph" w:customStyle="1" w:styleId="xl34">
    <w:name w:val="xl34"/>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6600"/>
      <w:kern w:val="0"/>
      <w:sz w:val="20"/>
      <w:szCs w:val="20"/>
    </w:rPr>
  </w:style>
  <w:style w:type="paragraph" w:customStyle="1" w:styleId="font5">
    <w:name w:val="font5"/>
    <w:basedOn w:val="a4"/>
    <w:uiPriority w:val="99"/>
    <w:qFormat/>
    <w:rsid w:val="00AF4B10"/>
    <w:pPr>
      <w:widowControl/>
      <w:tabs>
        <w:tab w:val="left" w:pos="840"/>
      </w:tabs>
      <w:spacing w:before="100" w:beforeAutospacing="1" w:after="100" w:afterAutospacing="1"/>
      <w:jc w:val="left"/>
    </w:pPr>
    <w:rPr>
      <w:rFonts w:ascii="宋体" w:hAnsi="宋体" w:cs="宋体"/>
      <w:kern w:val="0"/>
      <w:sz w:val="18"/>
      <w:szCs w:val="18"/>
    </w:rPr>
  </w:style>
  <w:style w:type="paragraph" w:customStyle="1" w:styleId="xl23">
    <w:name w:val="xl23"/>
    <w:basedOn w:val="a4"/>
    <w:uiPriority w:val="99"/>
    <w:qFormat/>
    <w:rsid w:val="00AF4B10"/>
    <w:pPr>
      <w:widowControl/>
      <w:numPr>
        <w:numId w:val="10"/>
      </w:numPr>
      <w:spacing w:before="100" w:beforeAutospacing="1" w:after="100" w:afterAutospacing="1"/>
      <w:ind w:left="0" w:firstLine="0"/>
      <w:jc w:val="center"/>
    </w:pPr>
    <w:rPr>
      <w:rFonts w:ascii="宋体" w:hAnsi="宋体" w:cs="宋体"/>
      <w:b/>
      <w:bCs/>
      <w:kern w:val="0"/>
      <w:sz w:val="28"/>
      <w:szCs w:val="28"/>
    </w:rPr>
  </w:style>
  <w:style w:type="paragraph" w:customStyle="1" w:styleId="affffb">
    <w:name w:val="样式 图表 + 五号"/>
    <w:basedOn w:val="a4"/>
    <w:uiPriority w:val="99"/>
    <w:qFormat/>
    <w:rsid w:val="00AF4B10"/>
    <w:pPr>
      <w:spacing w:line="360" w:lineRule="exact"/>
      <w:ind w:firstLineChars="135" w:firstLine="256"/>
    </w:pPr>
    <w:rPr>
      <w:rFonts w:ascii="宋体" w:hAnsi="宋体"/>
      <w:spacing w:val="-10"/>
      <w:sz w:val="24"/>
      <w:szCs w:val="20"/>
    </w:rPr>
  </w:style>
  <w:style w:type="paragraph" w:customStyle="1" w:styleId="112">
    <w:name w:val="列出段落11"/>
    <w:basedOn w:val="a4"/>
    <w:uiPriority w:val="99"/>
    <w:qFormat/>
    <w:rsid w:val="00AF4B10"/>
    <w:pPr>
      <w:ind w:firstLineChars="200" w:firstLine="420"/>
    </w:pPr>
    <w:rPr>
      <w:szCs w:val="22"/>
    </w:rPr>
  </w:style>
  <w:style w:type="paragraph" w:customStyle="1" w:styleId="CharCharCharChar1">
    <w:name w:val="Char Char Char Char1"/>
    <w:basedOn w:val="a4"/>
    <w:uiPriority w:val="99"/>
    <w:qFormat/>
    <w:rsid w:val="00AF4B10"/>
    <w:rPr>
      <w:rFonts w:ascii="仿宋_GB2312" w:eastAsia="仿宋_GB2312" w:hAnsi="Times New Roman"/>
      <w:b/>
      <w:sz w:val="32"/>
      <w:szCs w:val="20"/>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a4"/>
    <w:uiPriority w:val="99"/>
    <w:qFormat/>
    <w:rsid w:val="00AF4B10"/>
    <w:rPr>
      <w:rFonts w:ascii="Tahoma" w:hAnsi="Tahoma"/>
      <w:sz w:val="24"/>
      <w:szCs w:val="20"/>
    </w:rPr>
  </w:style>
  <w:style w:type="paragraph" w:customStyle="1" w:styleId="180">
    <w:name w:val="样式 居中 行距: 固定值 18 磅"/>
    <w:basedOn w:val="a4"/>
    <w:next w:val="151"/>
    <w:uiPriority w:val="99"/>
    <w:qFormat/>
    <w:rsid w:val="00AF4B10"/>
    <w:pPr>
      <w:spacing w:line="360" w:lineRule="exact"/>
      <w:ind w:leftChars="400" w:left="840" w:firstLineChars="200" w:firstLine="420"/>
      <w:jc w:val="center"/>
    </w:pPr>
    <w:rPr>
      <w:rFonts w:ascii="Times New Roman" w:hAnsi="Times New Roman" w:cs="宋体"/>
      <w:sz w:val="24"/>
      <w:szCs w:val="20"/>
    </w:rPr>
  </w:style>
  <w:style w:type="paragraph" w:customStyle="1" w:styleId="htbh">
    <w:name w:val="htbh"/>
    <w:basedOn w:val="32"/>
    <w:uiPriority w:val="99"/>
    <w:qFormat/>
    <w:rsid w:val="00AF4B10"/>
    <w:pPr>
      <w:tabs>
        <w:tab w:val="left" w:pos="600"/>
        <w:tab w:val="left" w:pos="1140"/>
        <w:tab w:val="left" w:pos="1320"/>
      </w:tabs>
      <w:ind w:left="0"/>
      <w:jc w:val="both"/>
      <w:outlineLvl w:val="9"/>
    </w:pPr>
    <w:rPr>
      <w:rFonts w:ascii="Times New Roman" w:eastAsia="黑体" w:hAnsi="Times New Roman"/>
      <w:kern w:val="2"/>
      <w:szCs w:val="20"/>
      <w:lang w:val="zh-CN" w:eastAsia="zh-CN"/>
    </w:rPr>
  </w:style>
  <w:style w:type="paragraph" w:customStyle="1" w:styleId="1f0">
    <w:name w:val="正文 1"/>
    <w:basedOn w:val="a4"/>
    <w:uiPriority w:val="99"/>
    <w:qFormat/>
    <w:rsid w:val="00AF4B10"/>
    <w:pPr>
      <w:spacing w:line="360" w:lineRule="auto"/>
      <w:ind w:firstLine="420"/>
    </w:pPr>
    <w:rPr>
      <w:rFonts w:ascii="Times New Roman" w:hAnsi="Times New Roman"/>
      <w:sz w:val="24"/>
    </w:rPr>
  </w:style>
  <w:style w:type="paragraph" w:customStyle="1" w:styleId="150">
    <w:name w:val="样式 宋体 行距: 1.5 倍行距"/>
    <w:basedOn w:val="a4"/>
    <w:uiPriority w:val="99"/>
    <w:qFormat/>
    <w:rsid w:val="00AF4B10"/>
    <w:pPr>
      <w:spacing w:line="360" w:lineRule="auto"/>
    </w:pPr>
    <w:rPr>
      <w:rFonts w:ascii="宋体" w:hAnsi="宋体" w:cs="宋体"/>
      <w:sz w:val="24"/>
      <w:szCs w:val="20"/>
    </w:rPr>
  </w:style>
  <w:style w:type="paragraph" w:customStyle="1" w:styleId="big">
    <w:name w:val="big"/>
    <w:basedOn w:val="a4"/>
    <w:uiPriority w:val="99"/>
    <w:qFormat/>
    <w:rsid w:val="00AF4B10"/>
    <w:pPr>
      <w:widowControl/>
      <w:spacing w:before="100" w:beforeAutospacing="1" w:after="100" w:afterAutospacing="1"/>
      <w:jc w:val="left"/>
    </w:pPr>
    <w:rPr>
      <w:rFonts w:ascii="宋体" w:hAnsi="宋体" w:cs="宋体"/>
      <w:kern w:val="0"/>
      <w:sz w:val="24"/>
    </w:rPr>
  </w:style>
  <w:style w:type="paragraph" w:customStyle="1" w:styleId="a1">
    <w:name w:val="二级标题"/>
    <w:basedOn w:val="a4"/>
    <w:next w:val="a4"/>
    <w:uiPriority w:val="99"/>
    <w:qFormat/>
    <w:rsid w:val="00AF4B10"/>
    <w:pPr>
      <w:numPr>
        <w:numId w:val="11"/>
      </w:numPr>
      <w:tabs>
        <w:tab w:val="clear" w:pos="780"/>
        <w:tab w:val="left" w:pos="425"/>
      </w:tabs>
      <w:ind w:left="425" w:hanging="425"/>
    </w:pPr>
    <w:rPr>
      <w:rFonts w:ascii="Times New Roman" w:eastAsia="黑体" w:hAnsi="Times New Roman"/>
      <w:sz w:val="30"/>
    </w:rPr>
  </w:style>
  <w:style w:type="paragraph" w:customStyle="1" w:styleId="222222222222">
    <w:name w:val="222222222222"/>
    <w:basedOn w:val="a4"/>
    <w:next w:val="a4"/>
    <w:uiPriority w:val="99"/>
    <w:qFormat/>
    <w:rsid w:val="00AF4B10"/>
    <w:pPr>
      <w:keepLines/>
      <w:tabs>
        <w:tab w:val="left" w:pos="432"/>
      </w:tabs>
      <w:snapToGrid w:val="0"/>
      <w:spacing w:before="120" w:after="120" w:line="360" w:lineRule="auto"/>
      <w:ind w:left="432" w:hanging="432"/>
    </w:pPr>
    <w:rPr>
      <w:rFonts w:ascii="Times New Roman" w:eastAsia="黑体" w:hAnsi="Times New Roman"/>
      <w:sz w:val="30"/>
      <w:szCs w:val="30"/>
    </w:rPr>
  </w:style>
  <w:style w:type="paragraph" w:customStyle="1" w:styleId="62">
    <w:name w:val="标题6"/>
    <w:basedOn w:val="6"/>
    <w:uiPriority w:val="99"/>
    <w:qFormat/>
    <w:rsid w:val="00AF4B10"/>
    <w:pPr>
      <w:tabs>
        <w:tab w:val="left" w:pos="920"/>
        <w:tab w:val="right" w:leader="dot" w:pos="9061"/>
      </w:tabs>
      <w:spacing w:line="316" w:lineRule="auto"/>
      <w:jc w:val="center"/>
    </w:pPr>
    <w:rPr>
      <w:rFonts w:ascii="宋体"/>
      <w:b/>
      <w:bCs w:val="0"/>
      <w:color w:val="auto"/>
      <w:sz w:val="21"/>
      <w:szCs w:val="20"/>
      <w:lang w:val="zh-CN"/>
    </w:rPr>
  </w:style>
  <w:style w:type="paragraph" w:customStyle="1" w:styleId="3a">
    <w:name w:val="样式 标题 3 +"/>
    <w:basedOn w:val="32"/>
    <w:uiPriority w:val="99"/>
    <w:qFormat/>
    <w:rsid w:val="00AF4B10"/>
    <w:pPr>
      <w:keepNext/>
      <w:keepLines/>
      <w:tabs>
        <w:tab w:val="left" w:pos="600"/>
        <w:tab w:val="left" w:pos="1140"/>
        <w:tab w:val="left" w:pos="1320"/>
      </w:tabs>
      <w:spacing w:line="360" w:lineRule="auto"/>
      <w:ind w:left="0"/>
      <w:jc w:val="center"/>
    </w:pPr>
    <w:rPr>
      <w:rFonts w:ascii="Times New Roman" w:eastAsia="宋体" w:hAnsi="宋体"/>
      <w:b/>
      <w:color w:val="000000"/>
      <w:szCs w:val="20"/>
      <w:lang w:val="zh-CN" w:eastAsia="zh-CN"/>
    </w:rPr>
  </w:style>
  <w:style w:type="paragraph" w:customStyle="1" w:styleId="310101">
    <w:name w:val="样式 标题 3101.01 +"/>
    <w:basedOn w:val="32"/>
    <w:uiPriority w:val="99"/>
    <w:qFormat/>
    <w:rsid w:val="00AF4B10"/>
    <w:pPr>
      <w:keepNext/>
      <w:keepLines/>
      <w:tabs>
        <w:tab w:val="left" w:pos="600"/>
        <w:tab w:val="left" w:pos="1140"/>
        <w:tab w:val="left" w:pos="1320"/>
      </w:tabs>
      <w:spacing w:line="412" w:lineRule="auto"/>
      <w:ind w:left="0"/>
      <w:jc w:val="both"/>
    </w:pPr>
    <w:rPr>
      <w:rFonts w:ascii="Times New Roman" w:eastAsia="宋体" w:hAnsi="Times New Roman"/>
      <w:b/>
      <w:bCs/>
      <w:sz w:val="30"/>
      <w:szCs w:val="32"/>
      <w:lang w:val="zh-CN" w:eastAsia="zh-CN"/>
    </w:rPr>
  </w:style>
  <w:style w:type="paragraph" w:customStyle="1" w:styleId="CharCharCharCharCharCharCharCharCharCharCharChar1Char">
    <w:name w:val="Char Char Char Char Char Char Char Char Char Char Char Char1 Char"/>
    <w:basedOn w:val="af3"/>
    <w:uiPriority w:val="99"/>
    <w:qFormat/>
    <w:rsid w:val="00AF4B10"/>
    <w:rPr>
      <w:szCs w:val="20"/>
    </w:rPr>
  </w:style>
  <w:style w:type="paragraph" w:customStyle="1" w:styleId="GB23120828">
    <w:name w:val="样式 楷体_GB2312 小四 首行缩进:  0.8 厘米 行距: 固定值 28 磅"/>
    <w:basedOn w:val="a4"/>
    <w:uiPriority w:val="99"/>
    <w:qFormat/>
    <w:rsid w:val="00AF4B10"/>
    <w:pPr>
      <w:spacing w:line="500" w:lineRule="exact"/>
    </w:pPr>
    <w:rPr>
      <w:rFonts w:ascii="宋体" w:hAnsi="宋体"/>
      <w:b/>
      <w:color w:val="000000"/>
      <w:sz w:val="24"/>
      <w:szCs w:val="20"/>
    </w:rPr>
  </w:style>
  <w:style w:type="paragraph" w:customStyle="1" w:styleId="Char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 Char1 Char Char Char Char Char Char Char Char Char Char Char Char"/>
    <w:basedOn w:val="a4"/>
    <w:uiPriority w:val="99"/>
    <w:qFormat/>
    <w:rsid w:val="00AF4B10"/>
    <w:pPr>
      <w:tabs>
        <w:tab w:val="left" w:pos="425"/>
        <w:tab w:val="left" w:pos="1140"/>
      </w:tabs>
      <w:ind w:left="1140" w:hanging="420"/>
    </w:pPr>
    <w:rPr>
      <w:rFonts w:ascii="Times New Roman" w:hAnsi="Times New Roman"/>
      <w:sz w:val="24"/>
      <w:szCs w:val="20"/>
    </w:rPr>
  </w:style>
  <w:style w:type="paragraph" w:customStyle="1" w:styleId="affffc">
    <w:name w:val="章"/>
    <w:basedOn w:val="a4"/>
    <w:uiPriority w:val="99"/>
    <w:qFormat/>
    <w:rsid w:val="00AF4B10"/>
    <w:pPr>
      <w:adjustRightInd w:val="0"/>
      <w:spacing w:before="120" w:after="240"/>
      <w:jc w:val="center"/>
    </w:pPr>
    <w:rPr>
      <w:rFonts w:ascii="宋体" w:hAnsi="Times New Roman"/>
      <w:b/>
      <w:spacing w:val="5"/>
      <w:kern w:val="0"/>
      <w:sz w:val="28"/>
      <w:szCs w:val="20"/>
    </w:rPr>
  </w:style>
  <w:style w:type="paragraph" w:customStyle="1" w:styleId="181">
    <w:name w:val="样式 行距: 固定值 18 磅"/>
    <w:basedOn w:val="a4"/>
    <w:next w:val="151"/>
    <w:uiPriority w:val="99"/>
    <w:qFormat/>
    <w:rsid w:val="00AF4B10"/>
    <w:pPr>
      <w:spacing w:line="360" w:lineRule="exact"/>
      <w:ind w:leftChars="250" w:left="525" w:firstLineChars="150" w:firstLine="315"/>
    </w:pPr>
    <w:rPr>
      <w:rFonts w:ascii="Times New Roman" w:hAnsi="Times New Roman" w:cs="宋体"/>
      <w:sz w:val="24"/>
      <w:szCs w:val="20"/>
    </w:rPr>
  </w:style>
  <w:style w:type="paragraph" w:customStyle="1" w:styleId="2f">
    <w:name w:val="列出段落2"/>
    <w:basedOn w:val="a4"/>
    <w:uiPriority w:val="99"/>
    <w:qFormat/>
    <w:rsid w:val="00AF4B10"/>
    <w:pPr>
      <w:ind w:firstLineChars="200" w:firstLine="420"/>
    </w:pPr>
    <w:rPr>
      <w:rFonts w:ascii="Times New Roman" w:hAnsi="Times New Roman"/>
      <w:szCs w:val="20"/>
    </w:rPr>
  </w:style>
  <w:style w:type="paragraph" w:customStyle="1" w:styleId="1510">
    <w:name w:val="样式 宋体 黑色 行距: 1.5 倍行距1"/>
    <w:basedOn w:val="a4"/>
    <w:next w:val="151"/>
    <w:uiPriority w:val="99"/>
    <w:qFormat/>
    <w:rsid w:val="00AF4B10"/>
    <w:pPr>
      <w:spacing w:line="360" w:lineRule="auto"/>
      <w:ind w:leftChars="-10" w:left="-21" w:firstLineChars="975" w:firstLine="2048"/>
    </w:pPr>
    <w:rPr>
      <w:rFonts w:ascii="宋体" w:hAnsi="宋体" w:cs="宋体"/>
      <w:color w:val="000000"/>
      <w:sz w:val="24"/>
      <w:szCs w:val="20"/>
    </w:rPr>
  </w:style>
  <w:style w:type="paragraph" w:customStyle="1" w:styleId="affffd">
    <w:name w:val="黑列表"/>
    <w:basedOn w:val="a4"/>
    <w:uiPriority w:val="99"/>
    <w:qFormat/>
    <w:rsid w:val="00AF4B10"/>
    <w:pPr>
      <w:widowControl/>
      <w:tabs>
        <w:tab w:val="left" w:pos="720"/>
      </w:tabs>
      <w:adjustRightInd w:val="0"/>
      <w:spacing w:line="300" w:lineRule="auto"/>
      <w:ind w:leftChars="200" w:left="300" w:hangingChars="100" w:hanging="100"/>
      <w:jc w:val="left"/>
    </w:pPr>
    <w:rPr>
      <w:rFonts w:ascii="Times New Roman" w:hAnsi="Times New Roman"/>
      <w:bCs/>
      <w:kern w:val="0"/>
      <w:sz w:val="24"/>
      <w:szCs w:val="20"/>
    </w:rPr>
  </w:style>
  <w:style w:type="paragraph" w:customStyle="1" w:styleId="CharCharCharCharCharCharCharCharCharChar1">
    <w:name w:val="Char Char Char Char Char Char Char Char Char Char1"/>
    <w:basedOn w:val="a4"/>
    <w:uiPriority w:val="99"/>
    <w:qFormat/>
    <w:rsid w:val="00AF4B10"/>
    <w:rPr>
      <w:rFonts w:ascii="Times New Roman" w:hAnsi="Times New Roman"/>
      <w:szCs w:val="20"/>
    </w:rPr>
  </w:style>
  <w:style w:type="paragraph" w:customStyle="1" w:styleId="002">
    <w:name w:val="样式 样式 文本块 + 宋体 五号 左侧:  0 厘米 右侧:  0 厘米 + 首行缩进:  2 字符"/>
    <w:basedOn w:val="a4"/>
    <w:next w:val="a4"/>
    <w:uiPriority w:val="99"/>
    <w:qFormat/>
    <w:rsid w:val="00AF4B10"/>
    <w:pPr>
      <w:adjustRightInd w:val="0"/>
      <w:spacing w:line="360" w:lineRule="auto"/>
      <w:ind w:firstLineChars="200" w:firstLine="480"/>
    </w:pPr>
    <w:rPr>
      <w:rFonts w:ascii="宋体" w:hAnsi="宋体" w:cs="宋体"/>
      <w:color w:val="000000"/>
      <w:kern w:val="32"/>
      <w:sz w:val="24"/>
      <w:szCs w:val="20"/>
    </w:rPr>
  </w:style>
  <w:style w:type="paragraph" w:customStyle="1" w:styleId="5555555555">
    <w:name w:val="5555555555"/>
    <w:basedOn w:val="a4"/>
    <w:uiPriority w:val="99"/>
    <w:qFormat/>
    <w:rsid w:val="00AF4B10"/>
    <w:pPr>
      <w:numPr>
        <w:numId w:val="12"/>
      </w:numPr>
      <w:adjustRightInd w:val="0"/>
      <w:spacing w:line="360" w:lineRule="auto"/>
      <w:ind w:left="0" w:firstLineChars="200" w:firstLine="200"/>
    </w:pPr>
    <w:rPr>
      <w:rFonts w:ascii="Times New Roman" w:hAnsi="Times New Roman"/>
      <w:sz w:val="24"/>
    </w:rPr>
  </w:style>
  <w:style w:type="paragraph" w:customStyle="1" w:styleId="affffe">
    <w:name w:val="图表"/>
    <w:basedOn w:val="a4"/>
    <w:uiPriority w:val="99"/>
    <w:qFormat/>
    <w:rsid w:val="00AF4B10"/>
    <w:pPr>
      <w:spacing w:line="360" w:lineRule="exact"/>
      <w:jc w:val="center"/>
    </w:pPr>
    <w:rPr>
      <w:rFonts w:ascii="Times New Roman" w:hAnsi="Times New Roman"/>
      <w:spacing w:val="-10"/>
      <w:sz w:val="24"/>
      <w:szCs w:val="20"/>
    </w:rPr>
  </w:style>
  <w:style w:type="paragraph" w:customStyle="1" w:styleId="zxh1">
    <w:name w:val="zxh1"/>
    <w:basedOn w:val="big"/>
    <w:uiPriority w:val="99"/>
    <w:qFormat/>
    <w:rsid w:val="00AF4B10"/>
    <w:pPr>
      <w:tabs>
        <w:tab w:val="left" w:pos="360"/>
      </w:tabs>
      <w:spacing w:before="120" w:beforeAutospacing="0" w:after="120" w:afterAutospacing="0" w:line="360" w:lineRule="auto"/>
      <w:ind w:left="360" w:hanging="360"/>
      <w:outlineLvl w:val="0"/>
    </w:pPr>
    <w:rPr>
      <w:b/>
      <w:sz w:val="32"/>
      <w:szCs w:val="32"/>
    </w:rPr>
  </w:style>
  <w:style w:type="paragraph" w:customStyle="1" w:styleId="Normalab">
    <w:name w:val="Normalab"/>
    <w:basedOn w:val="a4"/>
    <w:uiPriority w:val="99"/>
    <w:qFormat/>
    <w:rsid w:val="00AF4B10"/>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table">
    <w:name w:val="table"/>
    <w:basedOn w:val="a4"/>
    <w:uiPriority w:val="99"/>
    <w:qFormat/>
    <w:rsid w:val="00AF4B10"/>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wy3">
    <w:name w:val="wy3"/>
    <w:basedOn w:val="zxh3"/>
    <w:uiPriority w:val="99"/>
    <w:qFormat/>
    <w:rsid w:val="00AF4B10"/>
    <w:pPr>
      <w:tabs>
        <w:tab w:val="clear" w:pos="1020"/>
      </w:tabs>
      <w:ind w:left="0" w:firstLine="0"/>
    </w:pPr>
    <w:rPr>
      <w:b/>
      <w:kern w:val="32"/>
    </w:rPr>
  </w:style>
  <w:style w:type="paragraph" w:customStyle="1" w:styleId="2f0">
    <w:name w:val="需求书2"/>
    <w:basedOn w:val="a4"/>
    <w:uiPriority w:val="99"/>
    <w:qFormat/>
    <w:rsid w:val="00AF4B10"/>
    <w:rPr>
      <w:rFonts w:ascii="宋体" w:hAnsi="宋体"/>
      <w:color w:val="99CC00"/>
      <w:szCs w:val="20"/>
    </w:rPr>
  </w:style>
  <w:style w:type="paragraph" w:customStyle="1" w:styleId="3CharCharChar">
    <w:name w:val="样式 标题 3 + 二号 Char Char Char"/>
    <w:basedOn w:val="32"/>
    <w:uiPriority w:val="99"/>
    <w:qFormat/>
    <w:rsid w:val="00AF4B10"/>
    <w:pPr>
      <w:keepNext/>
      <w:keepLines/>
      <w:tabs>
        <w:tab w:val="left" w:pos="600"/>
        <w:tab w:val="left" w:pos="1140"/>
        <w:tab w:val="left" w:pos="1320"/>
      </w:tabs>
      <w:ind w:left="0"/>
      <w:jc w:val="center"/>
    </w:pPr>
    <w:rPr>
      <w:rFonts w:ascii="宋体" w:eastAsia="宋体" w:hAnsi="华文中宋"/>
      <w:b/>
      <w:color w:val="000000"/>
      <w:kern w:val="2"/>
      <w:sz w:val="44"/>
      <w:szCs w:val="20"/>
      <w:lang w:val="zh-CN" w:eastAsia="zh-CN"/>
    </w:rPr>
  </w:style>
  <w:style w:type="paragraph" w:customStyle="1" w:styleId="Normal1">
    <w:name w:val="Normal1"/>
    <w:uiPriority w:val="99"/>
    <w:qFormat/>
    <w:rsid w:val="00AF4B10"/>
    <w:pPr>
      <w:widowControl w:val="0"/>
      <w:adjustRightInd w:val="0"/>
      <w:spacing w:line="315" w:lineRule="atLeast"/>
      <w:jc w:val="both"/>
    </w:pPr>
    <w:rPr>
      <w:rFonts w:ascii="宋体"/>
      <w:sz w:val="21"/>
    </w:rPr>
  </w:style>
  <w:style w:type="paragraph" w:customStyle="1" w:styleId="CharChar1CharCharCharCharCharCharCharCharCharChar">
    <w:name w:val="Char Char1 Char Char Char Char Char Char Char Char Char Char"/>
    <w:basedOn w:val="a4"/>
    <w:uiPriority w:val="99"/>
    <w:qFormat/>
    <w:rsid w:val="00AF4B10"/>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4"/>
    <w:uiPriority w:val="99"/>
    <w:qFormat/>
    <w:rsid w:val="00AF4B10"/>
    <w:pPr>
      <w:widowControl/>
      <w:spacing w:before="100" w:beforeAutospacing="1" w:after="100" w:afterAutospacing="1"/>
      <w:jc w:val="center"/>
    </w:pPr>
    <w:rPr>
      <w:rFonts w:ascii="Arial Unicode MS" w:hAnsi="Arial Unicode MS"/>
      <w:kern w:val="0"/>
      <w:sz w:val="20"/>
      <w:szCs w:val="20"/>
    </w:rPr>
  </w:style>
  <w:style w:type="paragraph" w:customStyle="1" w:styleId="212">
    <w:name w:val="正文文本 21"/>
    <w:basedOn w:val="a4"/>
    <w:uiPriority w:val="99"/>
    <w:qFormat/>
    <w:rsid w:val="00AF4B10"/>
    <w:pPr>
      <w:widowControl/>
      <w:overflowPunct w:val="0"/>
      <w:autoSpaceDE w:val="0"/>
      <w:autoSpaceDN w:val="0"/>
      <w:adjustRightInd w:val="0"/>
      <w:spacing w:line="400" w:lineRule="exact"/>
      <w:ind w:left="709" w:firstLineChars="200" w:firstLine="567"/>
      <w:jc w:val="left"/>
    </w:pPr>
    <w:rPr>
      <w:rFonts w:ascii="Times New Roman" w:hAnsi="Times New Roman"/>
      <w:kern w:val="0"/>
      <w:sz w:val="24"/>
      <w:szCs w:val="20"/>
    </w:rPr>
  </w:style>
  <w:style w:type="paragraph" w:customStyle="1" w:styleId="Char15">
    <w:name w:val="Char1"/>
    <w:basedOn w:val="a4"/>
    <w:uiPriority w:val="99"/>
    <w:qFormat/>
    <w:rsid w:val="00AF4B10"/>
    <w:rPr>
      <w:rFonts w:ascii="宋体" w:hAnsi="Times New Roman"/>
      <w:kern w:val="0"/>
      <w:sz w:val="24"/>
      <w:szCs w:val="20"/>
    </w:rPr>
  </w:style>
  <w:style w:type="paragraph" w:customStyle="1" w:styleId="1f1">
    <w:name w:val="技术响应1"/>
    <w:basedOn w:val="a4"/>
    <w:uiPriority w:val="99"/>
    <w:qFormat/>
    <w:rsid w:val="00AF4B10"/>
    <w:pPr>
      <w:tabs>
        <w:tab w:val="left" w:pos="1080"/>
        <w:tab w:val="left" w:pos="5040"/>
      </w:tabs>
      <w:spacing w:before="120" w:line="360" w:lineRule="auto"/>
      <w:jc w:val="center"/>
    </w:pPr>
    <w:rPr>
      <w:rFonts w:ascii="宋体" w:hAnsi="宋体"/>
      <w:sz w:val="24"/>
    </w:rPr>
  </w:style>
  <w:style w:type="paragraph" w:customStyle="1" w:styleId="afffff">
    <w:name w:val="三级标题"/>
    <w:basedOn w:val="a1"/>
    <w:uiPriority w:val="99"/>
    <w:qFormat/>
    <w:rsid w:val="00AF4B10"/>
    <w:pPr>
      <w:numPr>
        <w:numId w:val="0"/>
      </w:numPr>
      <w:tabs>
        <w:tab w:val="clear" w:pos="780"/>
        <w:tab w:val="left" w:pos="850"/>
        <w:tab w:val="left" w:pos="1215"/>
      </w:tabs>
      <w:ind w:left="850" w:hanging="720"/>
    </w:pPr>
    <w:rPr>
      <w:rFonts w:eastAsia="宋体"/>
      <w:sz w:val="28"/>
    </w:rPr>
  </w:style>
  <w:style w:type="paragraph" w:customStyle="1" w:styleId="1f2">
    <w:name w:val="标书正文1"/>
    <w:basedOn w:val="a4"/>
    <w:uiPriority w:val="99"/>
    <w:qFormat/>
    <w:rsid w:val="00AF4B10"/>
    <w:pPr>
      <w:tabs>
        <w:tab w:val="left" w:pos="360"/>
      </w:tabs>
      <w:adjustRightInd w:val="0"/>
      <w:snapToGrid w:val="0"/>
      <w:spacing w:before="100" w:after="100" w:line="360" w:lineRule="auto"/>
      <w:jc w:val="center"/>
    </w:pPr>
    <w:rPr>
      <w:rFonts w:ascii="宋体" w:hAnsi="Times New Roman"/>
      <w:b/>
      <w:sz w:val="32"/>
      <w:szCs w:val="20"/>
      <w:lang w:val="zh-CN"/>
    </w:rPr>
  </w:style>
  <w:style w:type="paragraph" w:customStyle="1" w:styleId="CharCharCharCharCharCharChar">
    <w:name w:val="Char Char Char Char Char Char Char"/>
    <w:basedOn w:val="a4"/>
    <w:uiPriority w:val="99"/>
    <w:qFormat/>
    <w:rsid w:val="00AF4B10"/>
    <w:rPr>
      <w:rFonts w:ascii="仿宋_GB2312" w:eastAsia="仿宋_GB2312" w:hAnsi="Times New Roman"/>
      <w:b/>
      <w:sz w:val="32"/>
      <w:szCs w:val="20"/>
    </w:rPr>
  </w:style>
  <w:style w:type="paragraph" w:customStyle="1" w:styleId="afffff0">
    <w:name w:val="分类正文"/>
    <w:basedOn w:val="a4"/>
    <w:uiPriority w:val="99"/>
    <w:qFormat/>
    <w:rsid w:val="00AF4B10"/>
    <w:pPr>
      <w:tabs>
        <w:tab w:val="left" w:pos="425"/>
      </w:tabs>
      <w:ind w:left="425" w:hanging="425"/>
    </w:pPr>
    <w:rPr>
      <w:rFonts w:ascii="Tahoma" w:hAnsi="Tahoma"/>
      <w:sz w:val="24"/>
      <w:szCs w:val="20"/>
    </w:rPr>
  </w:style>
  <w:style w:type="paragraph" w:customStyle="1" w:styleId="afffff1">
    <w:name w:val="分类缩进正文文字"/>
    <w:basedOn w:val="af6"/>
    <w:uiPriority w:val="99"/>
    <w:qFormat/>
    <w:rsid w:val="00AF4B10"/>
    <w:pPr>
      <w:tabs>
        <w:tab w:val="left" w:pos="510"/>
      </w:tabs>
      <w:ind w:left="510" w:hanging="510"/>
    </w:pPr>
    <w:rPr>
      <w:rFonts w:ascii="Tahoma" w:hAnsi="Tahoma"/>
      <w:sz w:val="24"/>
      <w:szCs w:val="20"/>
    </w:rPr>
  </w:style>
  <w:style w:type="paragraph" w:customStyle="1" w:styleId="3b">
    <w:name w:val="标题3"/>
    <w:basedOn w:val="a4"/>
    <w:uiPriority w:val="99"/>
    <w:qFormat/>
    <w:rsid w:val="00AF4B10"/>
    <w:pPr>
      <w:tabs>
        <w:tab w:val="left" w:leader="middleDot" w:pos="7560"/>
      </w:tabs>
      <w:spacing w:line="360" w:lineRule="auto"/>
    </w:pPr>
    <w:rPr>
      <w:rFonts w:ascii="黑体" w:eastAsia="黑体" w:hAnsi="Times New Roman"/>
      <w:sz w:val="28"/>
      <w:szCs w:val="20"/>
    </w:rPr>
  </w:style>
  <w:style w:type="paragraph" w:customStyle="1" w:styleId="CharCharCharCharCharCharCharCharChar">
    <w:name w:val="Char Char Char Char Char Char Char Char Char"/>
    <w:basedOn w:val="a4"/>
    <w:uiPriority w:val="99"/>
    <w:qFormat/>
    <w:rsid w:val="00AF4B10"/>
    <w:rPr>
      <w:rFonts w:ascii="仿宋_GB2312" w:eastAsia="仿宋_GB2312" w:hAnsi="Times New Roman"/>
      <w:b/>
      <w:sz w:val="32"/>
      <w:szCs w:val="20"/>
    </w:rPr>
  </w:style>
  <w:style w:type="paragraph" w:customStyle="1" w:styleId="afffff2">
    <w:name w:val="表格内容格式"/>
    <w:basedOn w:val="a4"/>
    <w:uiPriority w:val="99"/>
    <w:qFormat/>
    <w:rsid w:val="00AF4B10"/>
    <w:pPr>
      <w:keepNext/>
      <w:spacing w:beforeLines="25"/>
      <w:ind w:leftChars="50" w:left="105"/>
      <w:jc w:val="left"/>
    </w:pPr>
    <w:rPr>
      <w:rFonts w:ascii="Times New Roman" w:hAnsi="Times New Roman"/>
      <w:szCs w:val="20"/>
    </w:rPr>
  </w:style>
  <w:style w:type="paragraph" w:customStyle="1" w:styleId="215">
    <w:name w:val="样式 标题 2 + 宋体 四号 行距: 1.5 倍行距"/>
    <w:basedOn w:val="22"/>
    <w:uiPriority w:val="99"/>
    <w:qFormat/>
    <w:rsid w:val="00AF4B10"/>
    <w:pPr>
      <w:keepNext/>
      <w:keepLines/>
      <w:tabs>
        <w:tab w:val="left" w:pos="947"/>
        <w:tab w:val="left" w:pos="1667"/>
      </w:tabs>
      <w:spacing w:before="260" w:after="260"/>
      <w:jc w:val="both"/>
    </w:pPr>
    <w:rPr>
      <w:rFonts w:ascii="宋体" w:eastAsia="宋体" w:hAnsi="宋体"/>
      <w:b/>
      <w:bCs/>
      <w:kern w:val="2"/>
      <w:sz w:val="28"/>
      <w:szCs w:val="20"/>
      <w:lang w:val="zh-CN" w:eastAsia="zh-CN"/>
    </w:rPr>
  </w:style>
  <w:style w:type="paragraph" w:customStyle="1" w:styleId="1f3">
    <w:name w:val="正文文本1"/>
    <w:uiPriority w:val="99"/>
    <w:qFormat/>
    <w:rsid w:val="00AF4B10"/>
    <w:pPr>
      <w:widowControl w:val="0"/>
      <w:autoSpaceDE w:val="0"/>
      <w:autoSpaceDN w:val="0"/>
      <w:adjustRightInd w:val="0"/>
      <w:spacing w:before="170" w:line="300" w:lineRule="atLeast"/>
      <w:ind w:left="1134"/>
      <w:jc w:val="both"/>
    </w:pPr>
    <w:rPr>
      <w:color w:val="000000"/>
      <w:sz w:val="24"/>
    </w:rPr>
  </w:style>
  <w:style w:type="paragraph" w:customStyle="1" w:styleId="afffff3">
    <w:name w:val="表格文字（大）"/>
    <w:basedOn w:val="a4"/>
    <w:uiPriority w:val="99"/>
    <w:qFormat/>
    <w:rsid w:val="00AF4B10"/>
    <w:pPr>
      <w:spacing w:before="20" w:after="20"/>
    </w:pPr>
    <w:rPr>
      <w:rFonts w:ascii="Century Gothic" w:hAnsi="Century Gothic"/>
      <w:sz w:val="24"/>
      <w:szCs w:val="20"/>
    </w:rPr>
  </w:style>
  <w:style w:type="paragraph" w:customStyle="1" w:styleId="Char1CharCharChar">
    <w:name w:val="Char1 Char Char Char"/>
    <w:basedOn w:val="a4"/>
    <w:uiPriority w:val="99"/>
    <w:qFormat/>
    <w:rsid w:val="00AF4B10"/>
    <w:rPr>
      <w:rFonts w:ascii="Tahoma" w:hAnsi="Tahoma"/>
      <w:sz w:val="24"/>
      <w:szCs w:val="20"/>
    </w:rPr>
  </w:style>
  <w:style w:type="paragraph" w:customStyle="1" w:styleId="Char120">
    <w:name w:val="Char12"/>
    <w:basedOn w:val="a4"/>
    <w:uiPriority w:val="99"/>
    <w:qFormat/>
    <w:rsid w:val="00AF4B10"/>
    <w:rPr>
      <w:rFonts w:ascii="Times New Roman" w:hAnsi="Times New Roman"/>
      <w:szCs w:val="20"/>
    </w:rPr>
  </w:style>
  <w:style w:type="paragraph" w:customStyle="1" w:styleId="xl29">
    <w:name w:val="xl29"/>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TOC11">
    <w:name w:val="TOC 标题11"/>
    <w:basedOn w:val="10"/>
    <w:next w:val="a4"/>
    <w:uiPriority w:val="99"/>
    <w:qFormat/>
    <w:rsid w:val="00AF4B10"/>
    <w:pPr>
      <w:widowControl/>
      <w:spacing w:before="480" w:after="0" w:line="276" w:lineRule="auto"/>
      <w:jc w:val="left"/>
      <w:outlineLvl w:val="9"/>
    </w:pPr>
    <w:rPr>
      <w:rFonts w:ascii="Cambria" w:hAnsi="Cambria"/>
      <w:color w:val="365F91"/>
      <w:kern w:val="0"/>
      <w:sz w:val="28"/>
      <w:lang w:val="zh-CN"/>
    </w:rPr>
  </w:style>
  <w:style w:type="paragraph" w:customStyle="1" w:styleId="zxh21">
    <w:name w:val="zxh21"/>
    <w:basedOn w:val="zxh2"/>
    <w:uiPriority w:val="99"/>
    <w:qFormat/>
    <w:rsid w:val="00AF4B10"/>
    <w:pPr>
      <w:ind w:left="2"/>
    </w:pPr>
    <w:rPr>
      <w:rFonts w:ascii="Times New Roman" w:eastAsia="宋体"/>
    </w:rPr>
  </w:style>
  <w:style w:type="paragraph" w:customStyle="1" w:styleId="CharCharCharCharCharChar1CharCharChar">
    <w:name w:val="Char Char Char Char Char Char1 Char Char Char"/>
    <w:basedOn w:val="af3"/>
    <w:uiPriority w:val="99"/>
    <w:qFormat/>
    <w:rsid w:val="00AF4B10"/>
    <w:rPr>
      <w:rFonts w:ascii="Tahoma" w:hAnsi="Tahoma"/>
      <w:sz w:val="24"/>
      <w:szCs w:val="20"/>
    </w:rPr>
  </w:style>
  <w:style w:type="paragraph" w:customStyle="1" w:styleId="afffff4">
    <w:name w:val="五级"/>
    <w:basedOn w:val="22"/>
    <w:uiPriority w:val="99"/>
    <w:qFormat/>
    <w:rsid w:val="00AF4B10"/>
    <w:pPr>
      <w:tabs>
        <w:tab w:val="left" w:pos="851"/>
        <w:tab w:val="left" w:pos="1667"/>
      </w:tabs>
      <w:spacing w:beforeLines="50" w:line="360" w:lineRule="auto"/>
      <w:ind w:left="851" w:hangingChars="257" w:hanging="851"/>
      <w:jc w:val="both"/>
    </w:pPr>
    <w:rPr>
      <w:rFonts w:ascii="宋体" w:eastAsia="宋体" w:hAnsi="宋体"/>
      <w:color w:val="000000"/>
      <w:kern w:val="2"/>
      <w:sz w:val="21"/>
      <w:lang w:val="zh-CN" w:eastAsia="zh-CN"/>
    </w:rPr>
  </w:style>
  <w:style w:type="paragraph" w:customStyle="1" w:styleId="afffff5">
    <w:name w:val="正文（缩进）"/>
    <w:basedOn w:val="a4"/>
    <w:uiPriority w:val="99"/>
    <w:qFormat/>
    <w:rsid w:val="00AF4B10"/>
    <w:pPr>
      <w:widowControl/>
      <w:spacing w:before="156" w:after="156" w:line="360" w:lineRule="auto"/>
      <w:ind w:firstLineChars="200" w:firstLine="480"/>
      <w:jc w:val="left"/>
    </w:pPr>
    <w:rPr>
      <w:rFonts w:ascii="仿宋_GB2312" w:eastAsia="仿宋_GB2312" w:hAnsi="Times New Roman"/>
      <w:kern w:val="0"/>
      <w:sz w:val="24"/>
    </w:rPr>
  </w:style>
  <w:style w:type="paragraph" w:customStyle="1" w:styleId="182">
    <w:name w:val="样式18"/>
    <w:basedOn w:val="af9"/>
    <w:uiPriority w:val="99"/>
    <w:qFormat/>
    <w:rsid w:val="00AF4B10"/>
    <w:pPr>
      <w:spacing w:line="480" w:lineRule="exact"/>
      <w:ind w:firstLineChars="200" w:firstLine="480"/>
    </w:pPr>
    <w:rPr>
      <w:rFonts w:hAnsi="宋体"/>
      <w:sz w:val="24"/>
      <w:szCs w:val="24"/>
    </w:rPr>
  </w:style>
  <w:style w:type="paragraph" w:customStyle="1" w:styleId="9">
    <w:name w:val="样式9"/>
    <w:basedOn w:val="51"/>
    <w:uiPriority w:val="99"/>
    <w:qFormat/>
    <w:rsid w:val="00AF4B10"/>
    <w:pPr>
      <w:numPr>
        <w:ilvl w:val="4"/>
        <w:numId w:val="13"/>
      </w:numPr>
      <w:snapToGrid w:val="0"/>
      <w:spacing w:before="120" w:afterLines="50" w:line="312" w:lineRule="auto"/>
      <w:ind w:firstLine="20"/>
    </w:pPr>
    <w:rPr>
      <w:b/>
      <w:bCs w:val="0"/>
      <w:sz w:val="24"/>
      <w:lang w:val="zh-CN"/>
    </w:rPr>
  </w:style>
  <w:style w:type="character" w:customStyle="1" w:styleId="CharChar10">
    <w:name w:val="Char Char1"/>
    <w:uiPriority w:val="99"/>
    <w:qFormat/>
    <w:rsid w:val="00AF4B10"/>
    <w:rPr>
      <w:rFonts w:ascii="Arial" w:eastAsia="黑体" w:hAnsi="Arial"/>
      <w:b/>
      <w:sz w:val="36"/>
      <w:lang w:val="en-US" w:eastAsia="zh-CN"/>
    </w:rPr>
  </w:style>
  <w:style w:type="character" w:customStyle="1" w:styleId="3Char10">
    <w:name w:val="标题 3 Char1"/>
    <w:uiPriority w:val="99"/>
    <w:qFormat/>
    <w:rsid w:val="00AF4B10"/>
    <w:rPr>
      <w:rFonts w:ascii="仿宋_GB2312" w:eastAsia="仿宋_GB2312"/>
      <w:kern w:val="2"/>
      <w:sz w:val="24"/>
      <w:lang w:val="en-US" w:eastAsia="zh-CN"/>
    </w:rPr>
  </w:style>
  <w:style w:type="character" w:customStyle="1" w:styleId="evenCharChar">
    <w:name w:val="even Char Char"/>
    <w:uiPriority w:val="99"/>
    <w:qFormat/>
    <w:rsid w:val="00AF4B10"/>
    <w:rPr>
      <w:rFonts w:ascii="宋体" w:eastAsia="宋体" w:hAnsi="宋体"/>
      <w:kern w:val="2"/>
      <w:sz w:val="18"/>
      <w:lang w:val="en-US" w:eastAsia="zh-CN"/>
    </w:rPr>
  </w:style>
  <w:style w:type="character" w:customStyle="1" w:styleId="3zw1">
    <w:name w:val="3zw1"/>
    <w:uiPriority w:val="99"/>
    <w:qFormat/>
    <w:rsid w:val="00AF4B10"/>
    <w:rPr>
      <w:color w:val="000000"/>
      <w:sz w:val="21"/>
    </w:rPr>
  </w:style>
  <w:style w:type="character" w:customStyle="1" w:styleId="CharChar36">
    <w:name w:val="Char Char36"/>
    <w:uiPriority w:val="99"/>
    <w:qFormat/>
    <w:rsid w:val="00AF4B10"/>
    <w:rPr>
      <w:rFonts w:ascii="宋体" w:eastAsia="宋体" w:hAnsi="宋体"/>
      <w:b/>
      <w:kern w:val="44"/>
      <w:sz w:val="44"/>
      <w:lang w:val="en-US" w:eastAsia="zh-CN"/>
    </w:rPr>
  </w:style>
  <w:style w:type="character" w:customStyle="1" w:styleId="3CharChar0">
    <w:name w:val="标题 3 Char Char"/>
    <w:uiPriority w:val="99"/>
    <w:qFormat/>
    <w:rsid w:val="00AF4B10"/>
    <w:rPr>
      <w:rFonts w:ascii="仿宋_GB2312" w:eastAsia="仿宋_GB2312"/>
      <w:kern w:val="2"/>
      <w:sz w:val="24"/>
      <w:lang w:val="en-US" w:eastAsia="zh-CN"/>
    </w:rPr>
  </w:style>
  <w:style w:type="paragraph" w:customStyle="1" w:styleId="213">
    <w:name w:val="2.1"/>
    <w:basedOn w:val="a4"/>
    <w:link w:val="21CharChar"/>
    <w:uiPriority w:val="99"/>
    <w:qFormat/>
    <w:rsid w:val="00AF4B10"/>
    <w:pPr>
      <w:spacing w:line="360" w:lineRule="auto"/>
    </w:pPr>
    <w:rPr>
      <w:rFonts w:ascii="Times New Roman" w:hAnsi="Times New Roman"/>
      <w:szCs w:val="20"/>
    </w:rPr>
  </w:style>
  <w:style w:type="character" w:customStyle="1" w:styleId="21CharChar">
    <w:name w:val="2.1 Char Char"/>
    <w:link w:val="213"/>
    <w:uiPriority w:val="99"/>
    <w:qFormat/>
    <w:locked/>
    <w:rsid w:val="00AF4B10"/>
    <w:rPr>
      <w:rFonts w:ascii="Times New Roman" w:eastAsia="宋体" w:hAnsi="Times New Roman"/>
      <w:kern w:val="2"/>
      <w:sz w:val="21"/>
    </w:rPr>
  </w:style>
  <w:style w:type="character" w:customStyle="1" w:styleId="1CharChar1">
    <w:name w:val="索引 1 Char Char"/>
    <w:uiPriority w:val="99"/>
    <w:qFormat/>
    <w:rsid w:val="00AF4B10"/>
    <w:rPr>
      <w:rFonts w:ascii="宋体" w:eastAsia="宋体" w:hAnsi="宋体"/>
      <w:kern w:val="2"/>
      <w:sz w:val="21"/>
      <w:lang w:val="en-US" w:eastAsia="zh-CN"/>
    </w:rPr>
  </w:style>
  <w:style w:type="character" w:customStyle="1" w:styleId="11Char">
    <w:name w:val="标题 1 1 Char"/>
    <w:uiPriority w:val="99"/>
    <w:qFormat/>
    <w:rsid w:val="00AF4B10"/>
    <w:rPr>
      <w:rFonts w:ascii="Times New Roman" w:eastAsia="宋体" w:hAnsi="Times New Roman"/>
      <w:b/>
      <w:kern w:val="44"/>
      <w:sz w:val="44"/>
    </w:rPr>
  </w:style>
  <w:style w:type="character" w:customStyle="1" w:styleId="1Char1">
    <w:name w:val="索引 1 Char1"/>
    <w:uiPriority w:val="99"/>
    <w:qFormat/>
    <w:rsid w:val="00AF4B10"/>
    <w:rPr>
      <w:rFonts w:ascii="仿宋_GB2312" w:eastAsia="仿宋_GB2312"/>
      <w:kern w:val="2"/>
      <w:sz w:val="21"/>
      <w:lang w:val="en-US" w:eastAsia="zh-CN"/>
    </w:rPr>
  </w:style>
  <w:style w:type="character" w:customStyle="1" w:styleId="H4Char">
    <w:name w:val="H4 Char"/>
    <w:uiPriority w:val="99"/>
    <w:qFormat/>
    <w:rsid w:val="00AF4B10"/>
    <w:rPr>
      <w:rFonts w:ascii="Arial" w:eastAsia="黑体" w:hAnsi="Arial"/>
      <w:b/>
      <w:sz w:val="28"/>
      <w:lang w:val="en-US" w:eastAsia="zh-CN"/>
    </w:rPr>
  </w:style>
  <w:style w:type="character" w:customStyle="1" w:styleId="CharChar40">
    <w:name w:val="Char Char4"/>
    <w:uiPriority w:val="99"/>
    <w:qFormat/>
    <w:rsid w:val="00AF4B10"/>
    <w:rPr>
      <w:rFonts w:ascii="仿宋_GB2312" w:eastAsia="仿宋_GB2312"/>
      <w:kern w:val="2"/>
      <w:sz w:val="28"/>
      <w:lang w:val="en-US" w:eastAsia="zh-CN"/>
    </w:rPr>
  </w:style>
  <w:style w:type="character" w:customStyle="1" w:styleId="CharCharb">
    <w:name w:val="普通文字 Char Char"/>
    <w:uiPriority w:val="99"/>
    <w:qFormat/>
    <w:rsid w:val="00AF4B10"/>
    <w:rPr>
      <w:rFonts w:ascii="宋体" w:eastAsia="宋体" w:hAnsi="Courier New"/>
      <w:sz w:val="20"/>
    </w:rPr>
  </w:style>
  <w:style w:type="character" w:customStyle="1" w:styleId="CharCharc">
    <w:name w:val="样式 华文中宋 小四 加粗 Char Char"/>
    <w:uiPriority w:val="99"/>
    <w:qFormat/>
    <w:rsid w:val="00AF4B10"/>
    <w:rPr>
      <w:rFonts w:ascii="华文中宋" w:eastAsia="华文中宋" w:hAnsi="华文中宋"/>
      <w:b/>
      <w:kern w:val="2"/>
      <w:sz w:val="24"/>
      <w:lang w:val="en-US" w:eastAsia="zh-CN"/>
    </w:rPr>
  </w:style>
  <w:style w:type="character" w:customStyle="1" w:styleId="CharChar35">
    <w:name w:val="Char Char35"/>
    <w:uiPriority w:val="99"/>
    <w:qFormat/>
    <w:rsid w:val="00AF4B10"/>
    <w:rPr>
      <w:b/>
      <w:kern w:val="44"/>
      <w:sz w:val="44"/>
    </w:rPr>
  </w:style>
  <w:style w:type="character" w:customStyle="1" w:styleId="CharCharChar1">
    <w:name w:val="Char Char Char1"/>
    <w:uiPriority w:val="99"/>
    <w:qFormat/>
    <w:rsid w:val="00AF4B10"/>
    <w:rPr>
      <w:rFonts w:ascii="Arial" w:eastAsia="黑体" w:hAnsi="Arial"/>
      <w:b/>
      <w:sz w:val="28"/>
    </w:rPr>
  </w:style>
  <w:style w:type="character" w:customStyle="1" w:styleId="Charf9">
    <w:name w:val="样式 文本块 + 宋体 五号 红色 Char"/>
    <w:uiPriority w:val="99"/>
    <w:qFormat/>
    <w:rsid w:val="00AF4B10"/>
    <w:rPr>
      <w:rFonts w:ascii="宋体" w:eastAsia="宋体" w:hAnsi="宋体"/>
      <w:b/>
      <w:color w:val="FF0000"/>
      <w:kern w:val="32"/>
      <w:sz w:val="21"/>
      <w:lang w:val="en-US" w:eastAsia="zh-CN"/>
    </w:rPr>
  </w:style>
  <w:style w:type="paragraph" w:customStyle="1" w:styleId="wy2">
    <w:name w:val="wy2"/>
    <w:basedOn w:val="a4"/>
    <w:link w:val="wy2CharChar"/>
    <w:uiPriority w:val="99"/>
    <w:qFormat/>
    <w:rsid w:val="00AF4B10"/>
    <w:pPr>
      <w:spacing w:line="360" w:lineRule="auto"/>
    </w:pPr>
    <w:rPr>
      <w:rFonts w:ascii="Times New Roman" w:hAnsi="Times New Roman"/>
      <w:szCs w:val="20"/>
    </w:rPr>
  </w:style>
  <w:style w:type="character" w:customStyle="1" w:styleId="wy2CharChar">
    <w:name w:val="wy2 Char Char"/>
    <w:link w:val="wy2"/>
    <w:uiPriority w:val="99"/>
    <w:qFormat/>
    <w:locked/>
    <w:rsid w:val="00AF4B10"/>
    <w:rPr>
      <w:rFonts w:ascii="Times New Roman" w:eastAsia="宋体" w:hAnsi="Times New Roman"/>
      <w:kern w:val="2"/>
      <w:sz w:val="21"/>
    </w:rPr>
  </w:style>
  <w:style w:type="character" w:customStyle="1" w:styleId="javascript">
    <w:name w:val="javascript"/>
    <w:uiPriority w:val="99"/>
    <w:qFormat/>
    <w:rsid w:val="00AF4B10"/>
    <w:rPr>
      <w:rFonts w:ascii="Times New Roman" w:hAnsi="Times New Roman"/>
    </w:rPr>
  </w:style>
  <w:style w:type="character" w:customStyle="1" w:styleId="GB23120">
    <w:name w:val="样式 超链接 + 仿宋_GB2312 小四 加粗"/>
    <w:uiPriority w:val="99"/>
    <w:qFormat/>
    <w:rsid w:val="00AF4B10"/>
    <w:rPr>
      <w:rFonts w:ascii="仿宋_GB2312" w:eastAsia="黑体" w:hAnsi="仿宋_GB2312"/>
      <w:b/>
      <w:color w:val="auto"/>
      <w:sz w:val="24"/>
      <w:u w:val="none"/>
    </w:rPr>
  </w:style>
  <w:style w:type="character" w:customStyle="1" w:styleId="l131">
    <w:name w:val="l131"/>
    <w:uiPriority w:val="99"/>
    <w:qFormat/>
    <w:rsid w:val="00AF4B10"/>
    <w:rPr>
      <w:sz w:val="18"/>
    </w:rPr>
  </w:style>
  <w:style w:type="character" w:customStyle="1" w:styleId="searchcontent1">
    <w:name w:val="search_content1"/>
    <w:uiPriority w:val="99"/>
    <w:qFormat/>
    <w:rsid w:val="00AF4B10"/>
    <w:rPr>
      <w:sz w:val="18"/>
    </w:rPr>
  </w:style>
  <w:style w:type="character" w:customStyle="1" w:styleId="3CharCharCharCharChar">
    <w:name w:val="样式 标题 3 + 二号 Char Char Char Char Char"/>
    <w:uiPriority w:val="99"/>
    <w:qFormat/>
    <w:rsid w:val="00AF4B10"/>
    <w:rPr>
      <w:rFonts w:ascii="仿宋_GB2312" w:eastAsia="仿宋_GB2312" w:hAnsi="华文中宋"/>
      <w:kern w:val="2"/>
      <w:sz w:val="44"/>
      <w:lang w:val="en-US" w:eastAsia="zh-CN"/>
    </w:rPr>
  </w:style>
  <w:style w:type="character" w:customStyle="1" w:styleId="CharChar11">
    <w:name w:val="Char Char11"/>
    <w:uiPriority w:val="99"/>
    <w:qFormat/>
    <w:rsid w:val="00AF4B10"/>
    <w:rPr>
      <w:rFonts w:ascii="宋体" w:eastAsia="宋体" w:hAnsi="宋体"/>
      <w:kern w:val="2"/>
      <w:sz w:val="18"/>
      <w:lang w:val="en-US" w:eastAsia="zh-CN"/>
    </w:rPr>
  </w:style>
  <w:style w:type="character" w:customStyle="1" w:styleId="fontstyle01">
    <w:name w:val="fontstyle01"/>
    <w:basedOn w:val="a5"/>
    <w:uiPriority w:val="99"/>
    <w:qFormat/>
    <w:rsid w:val="00AF4B10"/>
    <w:rPr>
      <w:rFonts w:ascii="宋体" w:eastAsia="宋体" w:hAnsi="宋体" w:cs="Times New Roman"/>
      <w:color w:val="000000"/>
      <w:sz w:val="24"/>
      <w:szCs w:val="24"/>
    </w:rPr>
  </w:style>
  <w:style w:type="paragraph" w:customStyle="1" w:styleId="02620">
    <w:name w:val="样式 正文点缩进 + (符号) 宋体 小四 左侧:  0 厘米 悬挂缩进: 2.62 字符 段后: 0 磅 行距: 单..."/>
    <w:basedOn w:val="affff9"/>
    <w:uiPriority w:val="99"/>
    <w:qFormat/>
    <w:rsid w:val="00AF4B10"/>
    <w:pPr>
      <w:spacing w:after="0" w:line="240" w:lineRule="auto"/>
      <w:ind w:left="262" w:hangingChars="262" w:hanging="262"/>
    </w:pPr>
    <w:rPr>
      <w:rFonts w:hAnsi="宋体" w:cs="宋体"/>
      <w:sz w:val="24"/>
    </w:rPr>
  </w:style>
  <w:style w:type="paragraph" w:customStyle="1" w:styleId="1110">
    <w:name w:val="正文111"/>
    <w:basedOn w:val="110"/>
    <w:uiPriority w:val="99"/>
    <w:qFormat/>
    <w:rsid w:val="00AF4B10"/>
    <w:pPr>
      <w:tabs>
        <w:tab w:val="left" w:pos="2040"/>
      </w:tabs>
      <w:ind w:leftChars="800" w:left="2040" w:hangingChars="200" w:hanging="360"/>
    </w:pPr>
  </w:style>
  <w:style w:type="paragraph" w:customStyle="1" w:styleId="afffff6">
    <w:name w:val="一级标题"/>
    <w:basedOn w:val="18"/>
    <w:uiPriority w:val="99"/>
    <w:qFormat/>
    <w:rsid w:val="00AF4B10"/>
    <w:pPr>
      <w:tabs>
        <w:tab w:val="clear" w:pos="360"/>
        <w:tab w:val="left" w:pos="425"/>
        <w:tab w:val="left" w:pos="945"/>
      </w:tabs>
      <w:adjustRightInd w:val="0"/>
      <w:snapToGrid w:val="0"/>
      <w:spacing w:before="120" w:after="120" w:line="360" w:lineRule="auto"/>
      <w:outlineLvl w:val="9"/>
    </w:pPr>
    <w:rPr>
      <w:rFonts w:ascii="Times New Roman" w:eastAsia="宋体"/>
      <w:b/>
      <w:kern w:val="2"/>
      <w:sz w:val="32"/>
      <w:szCs w:val="32"/>
      <w:lang w:val="en-US"/>
    </w:rPr>
  </w:style>
  <w:style w:type="paragraph" w:customStyle="1" w:styleId="wy1">
    <w:name w:val="wy1"/>
    <w:basedOn w:val="zxh1"/>
    <w:uiPriority w:val="99"/>
    <w:qFormat/>
    <w:rsid w:val="00AF4B10"/>
  </w:style>
  <w:style w:type="paragraph" w:customStyle="1" w:styleId="zxh22">
    <w:name w:val="zxh22"/>
    <w:basedOn w:val="213"/>
    <w:uiPriority w:val="99"/>
    <w:qFormat/>
    <w:rsid w:val="00AF4B10"/>
    <w:pPr>
      <w:keepLines/>
      <w:tabs>
        <w:tab w:val="left" w:pos="576"/>
        <w:tab w:val="left" w:pos="2972"/>
      </w:tabs>
      <w:snapToGrid w:val="0"/>
      <w:spacing w:before="120" w:after="120"/>
      <w:jc w:val="left"/>
      <w:outlineLvl w:val="1"/>
    </w:pPr>
    <w:rPr>
      <w:rFonts w:ascii="黑体" w:eastAsia="黑体"/>
      <w:kern w:val="0"/>
      <w:sz w:val="30"/>
      <w:szCs w:val="30"/>
    </w:rPr>
  </w:style>
  <w:style w:type="paragraph" w:customStyle="1" w:styleId="zxh4">
    <w:name w:val="zxh4"/>
    <w:basedOn w:val="222222222222"/>
    <w:uiPriority w:val="99"/>
    <w:qFormat/>
    <w:rsid w:val="00AF4B10"/>
    <w:pPr>
      <w:tabs>
        <w:tab w:val="left" w:pos="360"/>
        <w:tab w:val="left" w:pos="864"/>
      </w:tabs>
      <w:ind w:left="0" w:firstLine="0"/>
      <w:outlineLvl w:val="3"/>
    </w:pPr>
    <w:rPr>
      <w:rFonts w:ascii="宋体" w:eastAsia="宋体" w:hAnsi="宋体"/>
      <w:sz w:val="28"/>
      <w:szCs w:val="28"/>
    </w:rPr>
  </w:style>
  <w:style w:type="paragraph" w:customStyle="1" w:styleId="1f4">
    <w:name w:val="修订1"/>
    <w:hidden/>
    <w:uiPriority w:val="99"/>
    <w:qFormat/>
    <w:rsid w:val="00AF4B10"/>
    <w:rPr>
      <w:kern w:val="2"/>
      <w:sz w:val="21"/>
    </w:rPr>
  </w:style>
  <w:style w:type="table" w:customStyle="1" w:styleId="113">
    <w:name w:val="网格型11"/>
    <w:uiPriority w:val="99"/>
    <w:qFormat/>
    <w:rsid w:val="00AF4B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
    <w:name w:val="正文 New New"/>
    <w:uiPriority w:val="99"/>
    <w:qFormat/>
    <w:rsid w:val="00AF4B10"/>
    <w:pPr>
      <w:widowControl w:val="0"/>
      <w:jc w:val="both"/>
    </w:pPr>
    <w:rPr>
      <w:kern w:val="2"/>
      <w:sz w:val="21"/>
      <w:szCs w:val="22"/>
    </w:rPr>
  </w:style>
  <w:style w:type="character" w:customStyle="1" w:styleId="font11">
    <w:name w:val="font11"/>
    <w:basedOn w:val="a5"/>
    <w:uiPriority w:val="99"/>
    <w:qFormat/>
    <w:rsid w:val="00AF4B10"/>
    <w:rPr>
      <w:rFonts w:ascii="宋体" w:eastAsia="宋体" w:hAnsi="宋体" w:cs="宋体"/>
      <w:color w:val="000000"/>
      <w:sz w:val="21"/>
      <w:szCs w:val="21"/>
      <w:u w:val="none"/>
    </w:rPr>
  </w:style>
  <w:style w:type="paragraph" w:customStyle="1" w:styleId="3c">
    <w:name w:val="列出段落3"/>
    <w:basedOn w:val="a4"/>
    <w:uiPriority w:val="99"/>
    <w:qFormat/>
    <w:rsid w:val="00AF4B10"/>
    <w:pPr>
      <w:ind w:firstLineChars="200" w:firstLine="420"/>
    </w:pPr>
  </w:style>
  <w:style w:type="paragraph" w:customStyle="1" w:styleId="afffff7">
    <w:name w:val="罗（正文）"/>
    <w:uiPriority w:val="99"/>
    <w:qFormat/>
    <w:rsid w:val="00AF4B10"/>
    <w:pPr>
      <w:spacing w:line="520" w:lineRule="exact"/>
      <w:ind w:firstLineChars="200" w:firstLine="560"/>
    </w:pPr>
    <w:rPr>
      <w:rFonts w:ascii="Calibri" w:hAnsi="Calibri"/>
      <w:sz w:val="28"/>
      <w:szCs w:val="22"/>
    </w:rPr>
  </w:style>
  <w:style w:type="paragraph" w:customStyle="1" w:styleId="afffff8">
    <w:name w:val="公文正文"/>
    <w:basedOn w:val="a4"/>
    <w:uiPriority w:val="99"/>
    <w:qFormat/>
    <w:rsid w:val="00AF4B10"/>
    <w:pPr>
      <w:ind w:firstLineChars="200" w:firstLine="632"/>
    </w:pPr>
    <w:rPr>
      <w:rFonts w:ascii="仿宋_GB2312" w:eastAsia="仿宋_GB2312" w:hAnsi="??"/>
      <w:color w:val="000000"/>
      <w:sz w:val="32"/>
      <w:szCs w:val="20"/>
    </w:rPr>
  </w:style>
  <w:style w:type="character" w:customStyle="1" w:styleId="6Char1">
    <w:name w:val="标题 6 Char1"/>
    <w:uiPriority w:val="99"/>
    <w:qFormat/>
    <w:rsid w:val="00AF4B10"/>
    <w:rPr>
      <w:rFonts w:ascii="Arial" w:eastAsia="宋体" w:hAnsi="Arial"/>
      <w:b/>
      <w:kern w:val="2"/>
      <w:sz w:val="24"/>
    </w:rPr>
  </w:style>
  <w:style w:type="character" w:customStyle="1" w:styleId="Char16">
    <w:name w:val="页眉 Char1"/>
    <w:uiPriority w:val="99"/>
    <w:qFormat/>
    <w:rsid w:val="00AF4B10"/>
    <w:rPr>
      <w:rFonts w:eastAsia="宋体"/>
      <w:kern w:val="2"/>
      <w:sz w:val="18"/>
      <w:lang w:val="en-US" w:eastAsia="zh-CN"/>
    </w:rPr>
  </w:style>
  <w:style w:type="character" w:customStyle="1" w:styleId="CharChar60">
    <w:name w:val="Char Char60"/>
    <w:uiPriority w:val="99"/>
    <w:qFormat/>
    <w:rsid w:val="00AF4B10"/>
    <w:rPr>
      <w:rFonts w:eastAsia="宋体"/>
      <w:kern w:val="2"/>
      <w:sz w:val="21"/>
      <w:lang w:val="en-US" w:eastAsia="zh-CN"/>
    </w:rPr>
  </w:style>
  <w:style w:type="character" w:customStyle="1" w:styleId="CharChar39">
    <w:name w:val="Char Char39"/>
    <w:uiPriority w:val="99"/>
    <w:qFormat/>
    <w:rsid w:val="00AF4B10"/>
    <w:rPr>
      <w:rFonts w:ascii="Arial" w:eastAsia="宋体" w:hAnsi="Arial"/>
      <w:kern w:val="2"/>
      <w:sz w:val="24"/>
      <w:lang w:val="en-US" w:eastAsia="zh-CN"/>
    </w:rPr>
  </w:style>
  <w:style w:type="character" w:customStyle="1" w:styleId="8Char1">
    <w:name w:val="标题 8 Char1"/>
    <w:uiPriority w:val="99"/>
    <w:qFormat/>
    <w:rsid w:val="00AF4B10"/>
    <w:rPr>
      <w:rFonts w:ascii="Arial" w:eastAsia="黑体" w:hAnsi="Arial"/>
      <w:kern w:val="2"/>
      <w:sz w:val="24"/>
    </w:rPr>
  </w:style>
  <w:style w:type="character" w:customStyle="1" w:styleId="WCharCharChar">
    <w:name w:val="W表头 Char Char Char"/>
    <w:link w:val="W"/>
    <w:uiPriority w:val="99"/>
    <w:qFormat/>
    <w:locked/>
    <w:rsid w:val="00AF4B10"/>
    <w:rPr>
      <w:rFonts w:ascii="宋体" w:eastAsia="宋体" w:hAnsi="宋体"/>
      <w:b/>
      <w:color w:val="000000"/>
      <w:kern w:val="28"/>
      <w:sz w:val="28"/>
    </w:rPr>
  </w:style>
  <w:style w:type="paragraph" w:customStyle="1" w:styleId="W">
    <w:name w:val="W表头"/>
    <w:basedOn w:val="a4"/>
    <w:link w:val="WCharCharChar"/>
    <w:uiPriority w:val="99"/>
    <w:qFormat/>
    <w:rsid w:val="00AF4B10"/>
    <w:pPr>
      <w:spacing w:line="360" w:lineRule="auto"/>
    </w:pPr>
    <w:rPr>
      <w:rFonts w:ascii="宋体" w:hAnsi="宋体"/>
      <w:b/>
      <w:color w:val="000000"/>
      <w:kern w:val="28"/>
      <w:sz w:val="28"/>
      <w:szCs w:val="28"/>
    </w:rPr>
  </w:style>
  <w:style w:type="character" w:customStyle="1" w:styleId="Char17">
    <w:name w:val="称呼 Char1"/>
    <w:uiPriority w:val="99"/>
    <w:qFormat/>
    <w:rsid w:val="00AF4B10"/>
    <w:rPr>
      <w:kern w:val="2"/>
      <w:sz w:val="21"/>
    </w:rPr>
  </w:style>
  <w:style w:type="character" w:customStyle="1" w:styleId="CharCharCharCharCharCharCharCharCharCharCharCharCharCharCharCharCharCharCharCharCharCharCharCharCharCharCharCharCharCharCharCharCharCharCharCharCharCharCharCharChar1">
    <w:name w:val="纯文本 Char Char Char Char Char Char Char Char Char Char Char Char Char Char Char Char Char Char Char Char Char Char Char Char Char Char Char Char Char Char Char Char Char Char Char Char Char Char Char Char Char1"/>
    <w:uiPriority w:val="99"/>
    <w:qFormat/>
    <w:rsid w:val="00AF4B10"/>
    <w:rPr>
      <w:rFonts w:ascii="宋体" w:eastAsia="宋体" w:hAnsi="Courier New"/>
      <w:kern w:val="2"/>
      <w:sz w:val="21"/>
      <w:lang w:val="en-US" w:eastAsia="zh-CN"/>
    </w:rPr>
  </w:style>
  <w:style w:type="character" w:customStyle="1" w:styleId="Char20">
    <w:name w:val="正文文本 Char2"/>
    <w:uiPriority w:val="99"/>
    <w:qFormat/>
    <w:rsid w:val="00AF4B10"/>
    <w:rPr>
      <w:rFonts w:eastAsia="仿宋_GB2312"/>
      <w:kern w:val="2"/>
      <w:sz w:val="28"/>
      <w:lang w:val="en-US" w:eastAsia="zh-CN"/>
    </w:rPr>
  </w:style>
  <w:style w:type="character" w:customStyle="1" w:styleId="Char18">
    <w:name w:val="正文文本缩进 Char1"/>
    <w:uiPriority w:val="99"/>
    <w:qFormat/>
    <w:rsid w:val="00AF4B10"/>
    <w:rPr>
      <w:rFonts w:eastAsia="仿宋_GB2312"/>
      <w:kern w:val="2"/>
      <w:sz w:val="28"/>
      <w:lang w:val="en-US" w:eastAsia="zh-CN"/>
    </w:rPr>
  </w:style>
  <w:style w:type="character" w:customStyle="1" w:styleId="CharChar69">
    <w:name w:val="Char Char69"/>
    <w:uiPriority w:val="99"/>
    <w:qFormat/>
    <w:rsid w:val="00AF4B10"/>
    <w:rPr>
      <w:rFonts w:ascii="Arial" w:eastAsia="黑体" w:hAnsi="Arial"/>
      <w:kern w:val="2"/>
      <w:sz w:val="32"/>
    </w:rPr>
  </w:style>
  <w:style w:type="character" w:customStyle="1" w:styleId="Char19">
    <w:name w:val="结束语 Char1"/>
    <w:uiPriority w:val="99"/>
    <w:qFormat/>
    <w:rsid w:val="00AF4B10"/>
    <w:rPr>
      <w:rFonts w:eastAsia="宋体"/>
      <w:kern w:val="2"/>
      <w:sz w:val="21"/>
      <w:lang w:val="en-US" w:eastAsia="zh-CN"/>
    </w:rPr>
  </w:style>
  <w:style w:type="character" w:customStyle="1" w:styleId="New">
    <w:name w:val="超链接 New"/>
    <w:uiPriority w:val="99"/>
    <w:qFormat/>
    <w:rsid w:val="00AF4B10"/>
    <w:rPr>
      <w:color w:val="0000FF"/>
      <w:u w:val="single"/>
    </w:rPr>
  </w:style>
  <w:style w:type="character" w:customStyle="1" w:styleId="Char1a">
    <w:name w:val="签名 Char1"/>
    <w:uiPriority w:val="99"/>
    <w:qFormat/>
    <w:rsid w:val="00AF4B10"/>
    <w:rPr>
      <w:rFonts w:eastAsia="宋体"/>
      <w:kern w:val="2"/>
      <w:sz w:val="21"/>
      <w:lang w:val="en-US" w:eastAsia="zh-CN"/>
    </w:rPr>
  </w:style>
  <w:style w:type="character" w:customStyle="1" w:styleId="value">
    <w:name w:val="value"/>
    <w:uiPriority w:val="99"/>
    <w:qFormat/>
    <w:rsid w:val="00AF4B10"/>
  </w:style>
  <w:style w:type="character" w:customStyle="1" w:styleId="CharChar52">
    <w:name w:val="Char Char52"/>
    <w:uiPriority w:val="99"/>
    <w:qFormat/>
    <w:rsid w:val="00AF4B10"/>
    <w:rPr>
      <w:rFonts w:eastAsia="宋体"/>
      <w:kern w:val="2"/>
      <w:sz w:val="21"/>
      <w:lang w:val="en-US" w:eastAsia="zh-CN"/>
    </w:rPr>
  </w:style>
  <w:style w:type="character" w:customStyle="1" w:styleId="WCharChar">
    <w:name w:val="W内容 Char Char"/>
    <w:link w:val="W0"/>
    <w:uiPriority w:val="99"/>
    <w:qFormat/>
    <w:locked/>
    <w:rsid w:val="00AF4B10"/>
    <w:rPr>
      <w:rFonts w:ascii="宋体" w:eastAsia="宋体" w:hAnsi="宋体"/>
      <w:sz w:val="28"/>
    </w:rPr>
  </w:style>
  <w:style w:type="paragraph" w:customStyle="1" w:styleId="W0">
    <w:name w:val="W内容"/>
    <w:basedOn w:val="a4"/>
    <w:link w:val="WCharChar"/>
    <w:uiPriority w:val="99"/>
    <w:qFormat/>
    <w:rsid w:val="00AF4B10"/>
    <w:pPr>
      <w:spacing w:line="360" w:lineRule="auto"/>
      <w:ind w:firstLineChars="200" w:firstLine="200"/>
    </w:pPr>
    <w:rPr>
      <w:rFonts w:ascii="宋体" w:hAnsi="宋体"/>
      <w:bCs/>
      <w:kern w:val="0"/>
      <w:sz w:val="28"/>
      <w:szCs w:val="28"/>
    </w:rPr>
  </w:style>
  <w:style w:type="character" w:customStyle="1" w:styleId="Char1b">
    <w:name w:val="脚注文本 Char1"/>
    <w:uiPriority w:val="99"/>
    <w:qFormat/>
    <w:rsid w:val="00AF4B10"/>
    <w:rPr>
      <w:rFonts w:eastAsia="宋体"/>
      <w:kern w:val="2"/>
      <w:sz w:val="18"/>
      <w:lang w:val="en-US" w:eastAsia="zh-CN"/>
    </w:rPr>
  </w:style>
  <w:style w:type="character" w:customStyle="1" w:styleId="3Char11">
    <w:name w:val="正文文本缩进 3 Char1"/>
    <w:uiPriority w:val="99"/>
    <w:qFormat/>
    <w:rsid w:val="00AF4B10"/>
    <w:rPr>
      <w:rFonts w:eastAsia="仿宋_GB2312"/>
      <w:kern w:val="2"/>
      <w:sz w:val="16"/>
      <w:lang w:val="en-US" w:eastAsia="zh-CN"/>
    </w:rPr>
  </w:style>
  <w:style w:type="character" w:customStyle="1" w:styleId="paragraphe1Char">
    <w:name w:val="paragraphe[1] Char"/>
    <w:uiPriority w:val="99"/>
    <w:qFormat/>
    <w:rsid w:val="00AF4B10"/>
    <w:rPr>
      <w:rFonts w:ascii="Arial" w:eastAsia="宋体" w:hAnsi="Arial"/>
      <w:sz w:val="20"/>
    </w:rPr>
  </w:style>
  <w:style w:type="character" w:customStyle="1" w:styleId="2Char4">
    <w:name w:val="招标文件标题2 Char"/>
    <w:link w:val="20"/>
    <w:uiPriority w:val="99"/>
    <w:qFormat/>
    <w:locked/>
    <w:rsid w:val="00AF4B10"/>
    <w:rPr>
      <w:rFonts w:ascii="宋体" w:cs="Arial"/>
      <w:bCs/>
      <w:sz w:val="22"/>
    </w:rPr>
  </w:style>
  <w:style w:type="paragraph" w:customStyle="1" w:styleId="20">
    <w:name w:val="招标文件标题2"/>
    <w:link w:val="2Char4"/>
    <w:uiPriority w:val="99"/>
    <w:qFormat/>
    <w:rsid w:val="00AF4B10"/>
    <w:pPr>
      <w:numPr>
        <w:ilvl w:val="1"/>
        <w:numId w:val="14"/>
      </w:numPr>
      <w:tabs>
        <w:tab w:val="left" w:pos="32"/>
      </w:tabs>
      <w:snapToGrid w:val="0"/>
      <w:spacing w:line="460" w:lineRule="exact"/>
      <w:outlineLvl w:val="1"/>
    </w:pPr>
    <w:rPr>
      <w:rFonts w:ascii="宋体" w:hAnsi="Calibri" w:cs="Arial"/>
      <w:bCs/>
      <w:kern w:val="2"/>
      <w:sz w:val="22"/>
      <w:szCs w:val="22"/>
    </w:rPr>
  </w:style>
  <w:style w:type="character" w:customStyle="1" w:styleId="Char21">
    <w:name w:val="标题 Char2"/>
    <w:uiPriority w:val="99"/>
    <w:qFormat/>
    <w:rsid w:val="00AF4B10"/>
    <w:rPr>
      <w:rFonts w:ascii="Arial" w:hAnsi="Arial"/>
      <w:b/>
      <w:kern w:val="2"/>
      <w:sz w:val="32"/>
    </w:rPr>
  </w:style>
  <w:style w:type="character" w:customStyle="1" w:styleId="CharChard">
    <w:name w:val="招标文件正文 Char Char"/>
    <w:link w:val="afffff9"/>
    <w:uiPriority w:val="99"/>
    <w:qFormat/>
    <w:locked/>
    <w:rsid w:val="00AF4B10"/>
    <w:rPr>
      <w:rFonts w:ascii="宋体" w:eastAsia="宋体" w:hAnsi="宋体"/>
      <w:kern w:val="2"/>
      <w:sz w:val="21"/>
    </w:rPr>
  </w:style>
  <w:style w:type="paragraph" w:customStyle="1" w:styleId="afffff9">
    <w:name w:val="招标文件正文"/>
    <w:basedOn w:val="a4"/>
    <w:link w:val="CharChard"/>
    <w:uiPriority w:val="99"/>
    <w:qFormat/>
    <w:rsid w:val="00AF4B10"/>
    <w:pPr>
      <w:spacing w:afterLines="50" w:line="460" w:lineRule="exact"/>
      <w:ind w:firstLineChars="200" w:firstLine="200"/>
    </w:pPr>
    <w:rPr>
      <w:rFonts w:ascii="宋体" w:hAnsi="宋体"/>
      <w:szCs w:val="21"/>
    </w:rPr>
  </w:style>
  <w:style w:type="character" w:customStyle="1" w:styleId="7Char1">
    <w:name w:val="标题 7 Char1"/>
    <w:uiPriority w:val="99"/>
    <w:qFormat/>
    <w:rsid w:val="00AF4B10"/>
    <w:rPr>
      <w:rFonts w:eastAsia="宋体"/>
      <w:b/>
      <w:kern w:val="2"/>
      <w:sz w:val="24"/>
    </w:rPr>
  </w:style>
  <w:style w:type="character" w:customStyle="1" w:styleId="CharChar73">
    <w:name w:val="Char Char73"/>
    <w:uiPriority w:val="99"/>
    <w:qFormat/>
    <w:rsid w:val="00AF4B10"/>
    <w:rPr>
      <w:rFonts w:eastAsia="宋体"/>
      <w:kern w:val="2"/>
      <w:sz w:val="24"/>
    </w:rPr>
  </w:style>
  <w:style w:type="character" w:customStyle="1" w:styleId="CharChar58">
    <w:name w:val="Char Char58"/>
    <w:uiPriority w:val="99"/>
    <w:qFormat/>
    <w:rsid w:val="00AF4B10"/>
    <w:rPr>
      <w:rFonts w:ascii="宋体" w:eastAsia="宋体"/>
      <w:kern w:val="2"/>
      <w:sz w:val="24"/>
      <w:lang w:val="en-US" w:eastAsia="zh-CN"/>
    </w:rPr>
  </w:style>
  <w:style w:type="character" w:customStyle="1" w:styleId="CharChar71">
    <w:name w:val="Char Char71"/>
    <w:uiPriority w:val="99"/>
    <w:qFormat/>
    <w:rsid w:val="00AF4B10"/>
    <w:rPr>
      <w:rFonts w:eastAsia="宋体"/>
      <w:b/>
      <w:kern w:val="2"/>
      <w:sz w:val="28"/>
    </w:rPr>
  </w:style>
  <w:style w:type="character" w:customStyle="1" w:styleId="Char1c">
    <w:name w:val="文档结构图 Char1"/>
    <w:uiPriority w:val="99"/>
    <w:qFormat/>
    <w:rsid w:val="00AF4B10"/>
    <w:rPr>
      <w:rFonts w:eastAsia="宋体"/>
      <w:kern w:val="2"/>
      <w:sz w:val="21"/>
      <w:lang w:val="en-US" w:eastAsia="zh-CN"/>
    </w:rPr>
  </w:style>
  <w:style w:type="character" w:customStyle="1" w:styleId="2Char11">
    <w:name w:val="正文文本缩进 2 Char1"/>
    <w:uiPriority w:val="99"/>
    <w:qFormat/>
    <w:rsid w:val="00AF4B10"/>
    <w:rPr>
      <w:rFonts w:ascii="仿宋_GB2312" w:eastAsia="仿宋_GB2312"/>
      <w:kern w:val="2"/>
      <w:sz w:val="28"/>
      <w:lang w:val="en-US" w:eastAsia="zh-CN"/>
    </w:rPr>
  </w:style>
  <w:style w:type="character" w:customStyle="1" w:styleId="Char1d">
    <w:name w:val="电子邮件签名 Char1"/>
    <w:uiPriority w:val="99"/>
    <w:qFormat/>
    <w:rsid w:val="00AF4B10"/>
    <w:rPr>
      <w:rFonts w:eastAsia="宋体"/>
      <w:kern w:val="2"/>
      <w:sz w:val="21"/>
      <w:lang w:val="en-US" w:eastAsia="zh-CN"/>
    </w:rPr>
  </w:style>
  <w:style w:type="character" w:customStyle="1" w:styleId="CharChar44">
    <w:name w:val="Char Char44"/>
    <w:uiPriority w:val="99"/>
    <w:qFormat/>
    <w:rsid w:val="00AF4B10"/>
    <w:rPr>
      <w:rFonts w:eastAsia="宋体"/>
      <w:kern w:val="2"/>
      <w:sz w:val="21"/>
      <w:lang w:val="en-US" w:eastAsia="zh-CN"/>
    </w:rPr>
  </w:style>
  <w:style w:type="character" w:customStyle="1" w:styleId="CharChar56">
    <w:name w:val="Char Char56"/>
    <w:uiPriority w:val="99"/>
    <w:qFormat/>
    <w:rsid w:val="00AF4B10"/>
    <w:rPr>
      <w:kern w:val="2"/>
      <w:sz w:val="21"/>
    </w:rPr>
  </w:style>
  <w:style w:type="character" w:customStyle="1" w:styleId="WCharChar0">
    <w:name w:val="W表头 Char Char"/>
    <w:uiPriority w:val="99"/>
    <w:qFormat/>
    <w:rsid w:val="00AF4B10"/>
    <w:rPr>
      <w:rFonts w:ascii="宋体" w:eastAsia="宋体" w:hAnsi="宋体"/>
      <w:b/>
      <w:color w:val="000000"/>
      <w:kern w:val="28"/>
      <w:sz w:val="28"/>
      <w:lang w:val="en-US" w:eastAsia="zh-CN"/>
    </w:rPr>
  </w:style>
  <w:style w:type="character" w:customStyle="1" w:styleId="CharChar47">
    <w:name w:val="Char Char47"/>
    <w:uiPriority w:val="99"/>
    <w:qFormat/>
    <w:rsid w:val="00AF4B10"/>
    <w:rPr>
      <w:rFonts w:eastAsia="仿宋_GB2312"/>
      <w:kern w:val="2"/>
      <w:sz w:val="28"/>
      <w:lang w:val="en-US" w:eastAsia="zh-CN"/>
    </w:rPr>
  </w:style>
  <w:style w:type="character" w:customStyle="1" w:styleId="Char1e">
    <w:name w:val="正文首行缩进 Char1"/>
    <w:uiPriority w:val="99"/>
    <w:qFormat/>
    <w:rsid w:val="00AF4B10"/>
    <w:rPr>
      <w:rFonts w:eastAsia="宋体"/>
      <w:kern w:val="2"/>
      <w:sz w:val="21"/>
      <w:lang w:val="en-US" w:eastAsia="zh-CN"/>
    </w:rPr>
  </w:style>
  <w:style w:type="character" w:customStyle="1" w:styleId="Char1f">
    <w:name w:val="副标题 Char1"/>
    <w:uiPriority w:val="99"/>
    <w:qFormat/>
    <w:rsid w:val="00AF4B10"/>
    <w:rPr>
      <w:rFonts w:ascii="Cambria" w:eastAsia="宋体" w:hAnsi="Cambria"/>
      <w:b/>
      <w:kern w:val="28"/>
      <w:sz w:val="32"/>
    </w:rPr>
  </w:style>
  <w:style w:type="character" w:customStyle="1" w:styleId="CharChar48">
    <w:name w:val="Char Char48"/>
    <w:uiPriority w:val="99"/>
    <w:qFormat/>
    <w:rsid w:val="00AF4B10"/>
    <w:rPr>
      <w:rFonts w:eastAsia="宋体"/>
      <w:i/>
      <w:kern w:val="2"/>
      <w:sz w:val="21"/>
      <w:lang w:val="en-US" w:eastAsia="zh-CN"/>
    </w:rPr>
  </w:style>
  <w:style w:type="character" w:customStyle="1" w:styleId="CharChar46">
    <w:name w:val="Char Char46"/>
    <w:uiPriority w:val="99"/>
    <w:qFormat/>
    <w:rsid w:val="00AF4B10"/>
    <w:rPr>
      <w:rFonts w:eastAsia="仿宋_GB2312"/>
      <w:kern w:val="2"/>
      <w:sz w:val="28"/>
      <w:lang w:val="en-US" w:eastAsia="zh-CN"/>
    </w:rPr>
  </w:style>
  <w:style w:type="character" w:customStyle="1" w:styleId="5Char1">
    <w:name w:val="标题 5 Char1"/>
    <w:uiPriority w:val="99"/>
    <w:qFormat/>
    <w:rsid w:val="00AF4B10"/>
    <w:rPr>
      <w:rFonts w:eastAsia="宋体"/>
      <w:b/>
      <w:kern w:val="2"/>
      <w:sz w:val="28"/>
    </w:rPr>
  </w:style>
  <w:style w:type="character" w:customStyle="1" w:styleId="1Char10">
    <w:name w:val="标题 1 Char1"/>
    <w:uiPriority w:val="99"/>
    <w:qFormat/>
    <w:rsid w:val="00AF4B10"/>
    <w:rPr>
      <w:rFonts w:eastAsia="宋体"/>
      <w:b/>
      <w:kern w:val="44"/>
      <w:sz w:val="44"/>
    </w:rPr>
  </w:style>
  <w:style w:type="character" w:customStyle="1" w:styleId="CharChar45">
    <w:name w:val="Char Char45"/>
    <w:uiPriority w:val="99"/>
    <w:qFormat/>
    <w:rsid w:val="00AF4B10"/>
    <w:rPr>
      <w:rFonts w:eastAsia="宋体"/>
      <w:kern w:val="2"/>
      <w:sz w:val="18"/>
      <w:lang w:val="en-US" w:eastAsia="zh-CN"/>
    </w:rPr>
  </w:style>
  <w:style w:type="character" w:customStyle="1" w:styleId="Charfa">
    <w:name w:val="招标文件表格 Char"/>
    <w:link w:val="a"/>
    <w:uiPriority w:val="99"/>
    <w:qFormat/>
    <w:locked/>
    <w:rsid w:val="00AF4B10"/>
    <w:rPr>
      <w:rFonts w:eastAsia="宋体"/>
      <w:color w:val="000000"/>
      <w:kern w:val="2"/>
      <w:sz w:val="18"/>
    </w:rPr>
  </w:style>
  <w:style w:type="paragraph" w:customStyle="1" w:styleId="a">
    <w:name w:val="招标文件表格"/>
    <w:basedOn w:val="a4"/>
    <w:link w:val="Charfa"/>
    <w:uiPriority w:val="99"/>
    <w:qFormat/>
    <w:rsid w:val="00AF4B10"/>
    <w:pPr>
      <w:numPr>
        <w:numId w:val="15"/>
      </w:numPr>
      <w:tabs>
        <w:tab w:val="clear" w:pos="2040"/>
        <w:tab w:val="left" w:pos="432"/>
      </w:tabs>
      <w:ind w:left="0" w:firstLine="0"/>
    </w:pPr>
    <w:rPr>
      <w:color w:val="000000"/>
      <w:sz w:val="18"/>
      <w:szCs w:val="18"/>
    </w:rPr>
  </w:style>
  <w:style w:type="character" w:customStyle="1" w:styleId="Char1f0">
    <w:name w:val="宏文本 Char1"/>
    <w:uiPriority w:val="99"/>
    <w:qFormat/>
    <w:rsid w:val="00AF4B10"/>
    <w:rPr>
      <w:rFonts w:ascii="Courier New" w:hAnsi="Courier New"/>
      <w:kern w:val="2"/>
      <w:sz w:val="24"/>
      <w:lang w:val="en-US" w:eastAsia="zh-CN"/>
    </w:rPr>
  </w:style>
  <w:style w:type="character" w:customStyle="1" w:styleId="Char1f1">
    <w:name w:val="日期 Char1"/>
    <w:uiPriority w:val="99"/>
    <w:qFormat/>
    <w:rsid w:val="00AF4B10"/>
    <w:rPr>
      <w:rFonts w:ascii="宋体" w:eastAsia="宋体"/>
      <w:kern w:val="2"/>
      <w:sz w:val="24"/>
      <w:lang w:val="en-US" w:eastAsia="zh-CN"/>
    </w:rPr>
  </w:style>
  <w:style w:type="character" w:customStyle="1" w:styleId="HTMLChar1">
    <w:name w:val="HTML 预设格式 Char1"/>
    <w:uiPriority w:val="99"/>
    <w:qFormat/>
    <w:rsid w:val="00AF4B10"/>
    <w:rPr>
      <w:rFonts w:ascii="Courier New" w:eastAsia="宋体" w:hAnsi="Courier New"/>
      <w:kern w:val="2"/>
      <w:lang w:val="en-US" w:eastAsia="zh-CN"/>
    </w:rPr>
  </w:style>
  <w:style w:type="character" w:customStyle="1" w:styleId="CharChar75">
    <w:name w:val="Char Char75"/>
    <w:uiPriority w:val="99"/>
    <w:qFormat/>
    <w:rsid w:val="00AF4B10"/>
    <w:rPr>
      <w:rFonts w:eastAsia="宋体"/>
      <w:b/>
      <w:kern w:val="44"/>
      <w:sz w:val="44"/>
    </w:rPr>
  </w:style>
  <w:style w:type="character" w:customStyle="1" w:styleId="CharChar74">
    <w:name w:val="Char Char74"/>
    <w:uiPriority w:val="99"/>
    <w:qFormat/>
    <w:rsid w:val="00AF4B10"/>
    <w:rPr>
      <w:rFonts w:ascii="Arial" w:eastAsia="黑体" w:hAnsi="Arial"/>
      <w:kern w:val="2"/>
      <w:sz w:val="32"/>
    </w:rPr>
  </w:style>
  <w:style w:type="character" w:customStyle="1" w:styleId="2Char12">
    <w:name w:val="正文首行缩进 2 Char1"/>
    <w:uiPriority w:val="99"/>
    <w:qFormat/>
    <w:rsid w:val="00AF4B10"/>
    <w:rPr>
      <w:rFonts w:eastAsia="宋体"/>
      <w:kern w:val="2"/>
      <w:sz w:val="21"/>
      <w:lang w:val="en-US" w:eastAsia="zh-CN"/>
    </w:rPr>
  </w:style>
  <w:style w:type="character" w:customStyle="1" w:styleId="CharChar68">
    <w:name w:val="Char Char68"/>
    <w:uiPriority w:val="99"/>
    <w:qFormat/>
    <w:rsid w:val="00AF4B10"/>
    <w:rPr>
      <w:rFonts w:ascii="Arial" w:eastAsia="宋体" w:hAnsi="Arial"/>
      <w:b/>
      <w:kern w:val="2"/>
      <w:sz w:val="24"/>
    </w:rPr>
  </w:style>
  <w:style w:type="character" w:customStyle="1" w:styleId="2Char13">
    <w:name w:val="正文文本 2 Char1"/>
    <w:uiPriority w:val="99"/>
    <w:qFormat/>
    <w:rsid w:val="00AF4B10"/>
    <w:rPr>
      <w:rFonts w:eastAsia="仿宋_GB2312"/>
      <w:color w:val="000000"/>
      <w:kern w:val="2"/>
      <w:sz w:val="24"/>
      <w:lang w:val="en-US" w:eastAsia="zh-CN"/>
    </w:rPr>
  </w:style>
  <w:style w:type="character" w:customStyle="1" w:styleId="CharChar70">
    <w:name w:val="Char Char70"/>
    <w:uiPriority w:val="99"/>
    <w:qFormat/>
    <w:rsid w:val="00AF4B10"/>
    <w:rPr>
      <w:b/>
      <w:kern w:val="44"/>
      <w:sz w:val="44"/>
    </w:rPr>
  </w:style>
  <w:style w:type="character" w:customStyle="1" w:styleId="CharChar21">
    <w:name w:val="Char Char21"/>
    <w:link w:val="Char30"/>
    <w:uiPriority w:val="99"/>
    <w:qFormat/>
    <w:locked/>
    <w:rsid w:val="00AF4B10"/>
    <w:rPr>
      <w:rFonts w:ascii="仿宋_GB2312" w:eastAsia="仿宋_GB2312"/>
      <w:b/>
      <w:kern w:val="2"/>
      <w:sz w:val="32"/>
    </w:rPr>
  </w:style>
  <w:style w:type="paragraph" w:customStyle="1" w:styleId="Char30">
    <w:name w:val="Char3"/>
    <w:basedOn w:val="a4"/>
    <w:link w:val="CharChar21"/>
    <w:uiPriority w:val="99"/>
    <w:qFormat/>
    <w:rsid w:val="00AF4B10"/>
    <w:rPr>
      <w:rFonts w:ascii="仿宋_GB2312" w:eastAsia="仿宋_GB2312"/>
      <w:b/>
      <w:sz w:val="32"/>
      <w:szCs w:val="20"/>
    </w:rPr>
  </w:style>
  <w:style w:type="character" w:customStyle="1" w:styleId="WCharChar1">
    <w:name w:val="W表尾 Char Char"/>
    <w:link w:val="W1"/>
    <w:uiPriority w:val="99"/>
    <w:qFormat/>
    <w:locked/>
    <w:rsid w:val="00AF4B10"/>
    <w:rPr>
      <w:rFonts w:ascii="宋体" w:eastAsia="宋体" w:hAnsi="宋体"/>
      <w:b/>
      <w:sz w:val="28"/>
    </w:rPr>
  </w:style>
  <w:style w:type="paragraph" w:customStyle="1" w:styleId="W1">
    <w:name w:val="W表尾"/>
    <w:basedOn w:val="a4"/>
    <w:link w:val="WCharChar1"/>
    <w:uiPriority w:val="99"/>
    <w:qFormat/>
    <w:rsid w:val="00AF4B10"/>
    <w:pPr>
      <w:spacing w:line="360" w:lineRule="auto"/>
      <w:jc w:val="right"/>
    </w:pPr>
    <w:rPr>
      <w:rFonts w:ascii="宋体" w:hAnsi="宋体"/>
      <w:b/>
      <w:kern w:val="0"/>
      <w:szCs w:val="28"/>
    </w:rPr>
  </w:style>
  <w:style w:type="character" w:customStyle="1" w:styleId="CharChar34">
    <w:name w:val="Char Char34"/>
    <w:uiPriority w:val="99"/>
    <w:qFormat/>
    <w:rsid w:val="00AF4B10"/>
    <w:rPr>
      <w:rFonts w:eastAsia="宋体"/>
      <w:kern w:val="2"/>
      <w:sz w:val="24"/>
      <w:lang w:val="en-US" w:eastAsia="zh-CN"/>
    </w:rPr>
  </w:style>
  <w:style w:type="character" w:customStyle="1" w:styleId="CharChar50">
    <w:name w:val="Char Char50"/>
    <w:uiPriority w:val="99"/>
    <w:qFormat/>
    <w:rsid w:val="00AF4B10"/>
    <w:rPr>
      <w:rFonts w:eastAsia="宋体"/>
      <w:kern w:val="2"/>
      <w:sz w:val="21"/>
      <w:lang w:val="en-US" w:eastAsia="zh-CN"/>
    </w:rPr>
  </w:style>
  <w:style w:type="character" w:customStyle="1" w:styleId="CharChar62">
    <w:name w:val="Char Char62"/>
    <w:uiPriority w:val="99"/>
    <w:qFormat/>
    <w:rsid w:val="00AF4B10"/>
    <w:rPr>
      <w:rFonts w:ascii="仿宋_GB2312" w:eastAsia="仿宋_GB2312"/>
      <w:kern w:val="2"/>
      <w:sz w:val="28"/>
      <w:lang w:val="en-US" w:eastAsia="zh-CN"/>
    </w:rPr>
  </w:style>
  <w:style w:type="character" w:customStyle="1" w:styleId="21CharCharChar">
    <w:name w:val="2.1 Char Char Char"/>
    <w:uiPriority w:val="99"/>
    <w:qFormat/>
    <w:rsid w:val="00AF4B10"/>
    <w:rPr>
      <w:rFonts w:ascii="黑体" w:eastAsia="黑体"/>
      <w:kern w:val="2"/>
      <w:sz w:val="30"/>
    </w:rPr>
  </w:style>
  <w:style w:type="character" w:customStyle="1" w:styleId="CharChar61">
    <w:name w:val="Char Char6"/>
    <w:uiPriority w:val="99"/>
    <w:qFormat/>
    <w:rsid w:val="00AF4B10"/>
    <w:rPr>
      <w:rFonts w:ascii="宋体" w:hAnsi="Courier New"/>
      <w:kern w:val="2"/>
      <w:sz w:val="21"/>
    </w:rPr>
  </w:style>
  <w:style w:type="character" w:customStyle="1" w:styleId="CharChar610">
    <w:name w:val="Char Char61"/>
    <w:uiPriority w:val="99"/>
    <w:qFormat/>
    <w:rsid w:val="00AF4B10"/>
    <w:rPr>
      <w:rFonts w:ascii="Courier New" w:hAnsi="Courier New"/>
      <w:kern w:val="2"/>
      <w:sz w:val="24"/>
      <w:lang w:val="en-US" w:eastAsia="zh-CN"/>
    </w:rPr>
  </w:style>
  <w:style w:type="character" w:customStyle="1" w:styleId="4Char1">
    <w:name w:val="标题 4 Char1"/>
    <w:uiPriority w:val="99"/>
    <w:qFormat/>
    <w:rsid w:val="00AF4B10"/>
    <w:rPr>
      <w:rFonts w:ascii="Arial" w:eastAsia="宋体" w:hAnsi="Arial"/>
      <w:kern w:val="2"/>
      <w:sz w:val="24"/>
    </w:rPr>
  </w:style>
  <w:style w:type="character" w:customStyle="1" w:styleId="Char22">
    <w:name w:val="正文文本缩进 Char2"/>
    <w:uiPriority w:val="99"/>
    <w:qFormat/>
    <w:rsid w:val="00AF4B10"/>
    <w:rPr>
      <w:rFonts w:eastAsia="宋体"/>
      <w:kern w:val="2"/>
      <w:sz w:val="21"/>
      <w:lang w:val="en-US" w:eastAsia="zh-CN"/>
    </w:rPr>
  </w:style>
  <w:style w:type="character" w:customStyle="1" w:styleId="CharChar64">
    <w:name w:val="Char Char64"/>
    <w:uiPriority w:val="99"/>
    <w:qFormat/>
    <w:rsid w:val="00AF4B10"/>
    <w:rPr>
      <w:rFonts w:eastAsia="宋体"/>
      <w:kern w:val="2"/>
      <w:sz w:val="18"/>
      <w:lang w:val="en-US" w:eastAsia="zh-CN"/>
    </w:rPr>
  </w:style>
  <w:style w:type="character" w:customStyle="1" w:styleId="9Char1">
    <w:name w:val="标题 9 Char1"/>
    <w:uiPriority w:val="99"/>
    <w:qFormat/>
    <w:rsid w:val="00AF4B10"/>
    <w:rPr>
      <w:rFonts w:ascii="Arial" w:eastAsia="黑体" w:hAnsi="Arial"/>
      <w:kern w:val="2"/>
      <w:sz w:val="21"/>
      <w:lang w:val="en-US" w:eastAsia="zh-CN"/>
    </w:rPr>
  </w:style>
  <w:style w:type="character" w:customStyle="1" w:styleId="Char1f2">
    <w:name w:val="尾注文本 Char1"/>
    <w:uiPriority w:val="99"/>
    <w:qFormat/>
    <w:rsid w:val="00AF4B10"/>
    <w:rPr>
      <w:rFonts w:eastAsia="宋体"/>
      <w:kern w:val="2"/>
      <w:sz w:val="21"/>
      <w:lang w:val="en-US" w:eastAsia="zh-CN"/>
    </w:rPr>
  </w:style>
  <w:style w:type="character" w:customStyle="1" w:styleId="HTMLChar10">
    <w:name w:val="HTML 地址 Char1"/>
    <w:uiPriority w:val="99"/>
    <w:qFormat/>
    <w:rsid w:val="00AF4B10"/>
    <w:rPr>
      <w:rFonts w:eastAsia="宋体"/>
      <w:i/>
      <w:kern w:val="2"/>
      <w:sz w:val="21"/>
      <w:lang w:val="en-US" w:eastAsia="zh-CN"/>
    </w:rPr>
  </w:style>
  <w:style w:type="character" w:customStyle="1" w:styleId="CharChar67">
    <w:name w:val="Char Char67"/>
    <w:uiPriority w:val="99"/>
    <w:qFormat/>
    <w:rsid w:val="00AF4B10"/>
    <w:rPr>
      <w:rFonts w:eastAsia="宋体"/>
      <w:b/>
      <w:kern w:val="2"/>
      <w:sz w:val="24"/>
    </w:rPr>
  </w:style>
  <w:style w:type="character" w:customStyle="1" w:styleId="CharChar63">
    <w:name w:val="Char Char63"/>
    <w:uiPriority w:val="99"/>
    <w:qFormat/>
    <w:rsid w:val="00AF4B10"/>
    <w:rPr>
      <w:rFonts w:eastAsia="宋体"/>
      <w:kern w:val="2"/>
      <w:sz w:val="21"/>
      <w:lang w:val="en-US" w:eastAsia="zh-CN"/>
    </w:rPr>
  </w:style>
  <w:style w:type="character" w:customStyle="1" w:styleId="CharChar53">
    <w:name w:val="Char Char53"/>
    <w:uiPriority w:val="99"/>
    <w:qFormat/>
    <w:rsid w:val="00AF4B10"/>
    <w:rPr>
      <w:rFonts w:eastAsia="宋体"/>
      <w:kern w:val="2"/>
      <w:sz w:val="21"/>
      <w:lang w:val="en-US" w:eastAsia="zh-CN"/>
    </w:rPr>
  </w:style>
  <w:style w:type="character" w:customStyle="1" w:styleId="CharChar51">
    <w:name w:val="Char Char51"/>
    <w:uiPriority w:val="99"/>
    <w:qFormat/>
    <w:rsid w:val="00AF4B10"/>
    <w:rPr>
      <w:rFonts w:eastAsia="宋体"/>
      <w:kern w:val="2"/>
      <w:sz w:val="21"/>
      <w:lang w:val="en-US" w:eastAsia="zh-CN"/>
    </w:rPr>
  </w:style>
  <w:style w:type="character" w:customStyle="1" w:styleId="CharChar49">
    <w:name w:val="Char Char49"/>
    <w:uiPriority w:val="99"/>
    <w:qFormat/>
    <w:rsid w:val="00AF4B10"/>
    <w:rPr>
      <w:rFonts w:ascii="宋体" w:eastAsia="宋体" w:hAnsi="Courier New"/>
      <w:kern w:val="2"/>
      <w:sz w:val="21"/>
      <w:lang w:val="en-US" w:eastAsia="zh-CN"/>
    </w:rPr>
  </w:style>
  <w:style w:type="character" w:customStyle="1" w:styleId="CharChar65">
    <w:name w:val="Char Char65"/>
    <w:uiPriority w:val="99"/>
    <w:qFormat/>
    <w:rsid w:val="00AF4B10"/>
    <w:rPr>
      <w:rFonts w:ascii="Arial" w:eastAsia="黑体" w:hAnsi="Arial"/>
      <w:kern w:val="2"/>
      <w:sz w:val="21"/>
      <w:lang w:val="en-US" w:eastAsia="zh-CN"/>
    </w:rPr>
  </w:style>
  <w:style w:type="character" w:customStyle="1" w:styleId="CharChar42">
    <w:name w:val="Char Char42"/>
    <w:uiPriority w:val="99"/>
    <w:qFormat/>
    <w:rsid w:val="00AF4B10"/>
    <w:rPr>
      <w:rFonts w:eastAsia="宋体"/>
      <w:kern w:val="2"/>
      <w:sz w:val="18"/>
      <w:lang w:val="en-US" w:eastAsia="zh-CN"/>
    </w:rPr>
  </w:style>
  <w:style w:type="character" w:customStyle="1" w:styleId="WChar">
    <w:name w:val="W表头 Char"/>
    <w:uiPriority w:val="99"/>
    <w:qFormat/>
    <w:rsid w:val="00AF4B10"/>
    <w:rPr>
      <w:rFonts w:ascii="宋体" w:eastAsia="宋体" w:hAnsi="宋体"/>
      <w:b/>
      <w:color w:val="000000"/>
      <w:kern w:val="28"/>
      <w:sz w:val="28"/>
      <w:lang w:val="en-US" w:eastAsia="zh-CN"/>
    </w:rPr>
  </w:style>
  <w:style w:type="paragraph" w:customStyle="1" w:styleId="Style431">
    <w:name w:val="_Style 431"/>
    <w:uiPriority w:val="99"/>
    <w:qFormat/>
    <w:rsid w:val="00AF4B10"/>
    <w:pPr>
      <w:widowControl w:val="0"/>
      <w:jc w:val="both"/>
    </w:pPr>
    <w:rPr>
      <w:rFonts w:ascii="Calibri" w:hAnsi="Calibri"/>
      <w:kern w:val="2"/>
      <w:sz w:val="21"/>
      <w:szCs w:val="24"/>
    </w:rPr>
  </w:style>
  <w:style w:type="character" w:customStyle="1" w:styleId="CharChar41">
    <w:name w:val="Char Char41"/>
    <w:uiPriority w:val="99"/>
    <w:qFormat/>
    <w:rsid w:val="00AF4B10"/>
    <w:rPr>
      <w:rFonts w:eastAsia="仿宋_GB2312"/>
      <w:kern w:val="2"/>
      <w:sz w:val="16"/>
      <w:lang w:val="en-US" w:eastAsia="zh-CN"/>
    </w:rPr>
  </w:style>
  <w:style w:type="character" w:customStyle="1" w:styleId="CharChar66">
    <w:name w:val="Char Char66"/>
    <w:uiPriority w:val="99"/>
    <w:qFormat/>
    <w:rsid w:val="00AF4B10"/>
    <w:rPr>
      <w:rFonts w:ascii="Arial" w:eastAsia="黑体" w:hAnsi="Arial"/>
      <w:kern w:val="2"/>
      <w:sz w:val="24"/>
    </w:rPr>
  </w:style>
  <w:style w:type="character" w:customStyle="1" w:styleId="WChar0">
    <w:name w:val="W内容 Char"/>
    <w:uiPriority w:val="99"/>
    <w:qFormat/>
    <w:rsid w:val="00AF4B10"/>
    <w:rPr>
      <w:rFonts w:ascii="宋体" w:eastAsia="宋体" w:hAnsi="宋体"/>
      <w:sz w:val="28"/>
      <w:lang w:val="en-US" w:eastAsia="zh-CN"/>
    </w:rPr>
  </w:style>
  <w:style w:type="character" w:customStyle="1" w:styleId="2Char20">
    <w:name w:val="标题 2 Char2"/>
    <w:uiPriority w:val="99"/>
    <w:qFormat/>
    <w:rsid w:val="00AF4B10"/>
    <w:rPr>
      <w:rFonts w:ascii="Arial" w:eastAsia="黑体" w:hAnsi="Arial"/>
      <w:kern w:val="2"/>
      <w:sz w:val="32"/>
    </w:rPr>
  </w:style>
  <w:style w:type="character" w:customStyle="1" w:styleId="Char1f3">
    <w:name w:val="节 Char1"/>
    <w:uiPriority w:val="99"/>
    <w:qFormat/>
    <w:rsid w:val="00AF4B10"/>
    <w:rPr>
      <w:rFonts w:ascii="Arial" w:eastAsia="黑体" w:hAnsi="Arial"/>
      <w:sz w:val="20"/>
    </w:rPr>
  </w:style>
  <w:style w:type="character" w:customStyle="1" w:styleId="CharChar57">
    <w:name w:val="Char Char57"/>
    <w:uiPriority w:val="99"/>
    <w:qFormat/>
    <w:rsid w:val="00AF4B10"/>
    <w:rPr>
      <w:rFonts w:eastAsia="宋体"/>
      <w:b/>
      <w:kern w:val="2"/>
      <w:sz w:val="21"/>
      <w:lang w:val="en-US" w:eastAsia="zh-CN"/>
    </w:rPr>
  </w:style>
  <w:style w:type="character" w:customStyle="1" w:styleId="1ghostChar1">
    <w:name w:val="1 ghost Char1"/>
    <w:uiPriority w:val="99"/>
    <w:qFormat/>
    <w:rsid w:val="00AF4B10"/>
    <w:rPr>
      <w:rFonts w:ascii="Times New Roman" w:eastAsia="宋体" w:hAnsi="Times New Roman"/>
      <w:b/>
      <w:kern w:val="44"/>
      <w:sz w:val="20"/>
    </w:rPr>
  </w:style>
  <w:style w:type="character" w:customStyle="1" w:styleId="CharChar55">
    <w:name w:val="Char Char55"/>
    <w:uiPriority w:val="99"/>
    <w:qFormat/>
    <w:rsid w:val="00AF4B10"/>
    <w:rPr>
      <w:rFonts w:eastAsia="宋体"/>
      <w:kern w:val="2"/>
      <w:sz w:val="21"/>
      <w:lang w:val="en-US" w:eastAsia="zh-CN"/>
    </w:rPr>
  </w:style>
  <w:style w:type="character" w:customStyle="1" w:styleId="CharChar37">
    <w:name w:val="Char Char37"/>
    <w:uiPriority w:val="99"/>
    <w:qFormat/>
    <w:rsid w:val="00AF4B10"/>
    <w:rPr>
      <w:rFonts w:ascii="Arial" w:hAnsi="Arial"/>
      <w:b/>
      <w:kern w:val="2"/>
      <w:sz w:val="32"/>
    </w:rPr>
  </w:style>
  <w:style w:type="character" w:customStyle="1" w:styleId="CharChar59">
    <w:name w:val="Char Char59"/>
    <w:uiPriority w:val="99"/>
    <w:qFormat/>
    <w:rsid w:val="00AF4B10"/>
    <w:rPr>
      <w:rFonts w:eastAsia="宋体"/>
      <w:kern w:val="2"/>
      <w:sz w:val="18"/>
      <w:lang w:val="en-US" w:eastAsia="zh-CN"/>
    </w:rPr>
  </w:style>
  <w:style w:type="character" w:customStyle="1" w:styleId="1Char0">
    <w:name w:val="招标文件标题1 Char"/>
    <w:link w:val="1f5"/>
    <w:uiPriority w:val="99"/>
    <w:qFormat/>
    <w:locked/>
    <w:rsid w:val="00AF4B10"/>
    <w:rPr>
      <w:rFonts w:ascii="宋体" w:eastAsia="宋体" w:hAnsi="宋体"/>
      <w:kern w:val="2"/>
      <w:sz w:val="24"/>
    </w:rPr>
  </w:style>
  <w:style w:type="paragraph" w:customStyle="1" w:styleId="1f5">
    <w:name w:val="招标文件标题1"/>
    <w:basedOn w:val="10"/>
    <w:next w:val="a4"/>
    <w:link w:val="1Char0"/>
    <w:uiPriority w:val="99"/>
    <w:qFormat/>
    <w:rsid w:val="00AF4B10"/>
    <w:pPr>
      <w:keepNext w:val="0"/>
      <w:keepLines w:val="0"/>
      <w:tabs>
        <w:tab w:val="left" w:pos="605"/>
      </w:tabs>
      <w:spacing w:line="360" w:lineRule="auto"/>
      <w:ind w:left="420"/>
      <w:jc w:val="left"/>
      <w:outlineLvl w:val="1"/>
    </w:pPr>
    <w:rPr>
      <w:rFonts w:ascii="宋体" w:hAnsi="宋体"/>
      <w:b w:val="0"/>
      <w:bCs/>
      <w:kern w:val="2"/>
      <w:sz w:val="24"/>
      <w:szCs w:val="24"/>
    </w:rPr>
  </w:style>
  <w:style w:type="character" w:customStyle="1" w:styleId="CharChar361">
    <w:name w:val="Char Char361"/>
    <w:link w:val="1New"/>
    <w:uiPriority w:val="99"/>
    <w:qFormat/>
    <w:locked/>
    <w:rsid w:val="00AF4B10"/>
    <w:rPr>
      <w:b/>
      <w:kern w:val="44"/>
      <w:sz w:val="44"/>
      <w:szCs w:val="20"/>
    </w:rPr>
  </w:style>
  <w:style w:type="paragraph" w:customStyle="1" w:styleId="1New">
    <w:name w:val="标题 1 New"/>
    <w:basedOn w:val="NewNew"/>
    <w:next w:val="NewNew"/>
    <w:link w:val="CharChar361"/>
    <w:uiPriority w:val="99"/>
    <w:qFormat/>
    <w:rsid w:val="00AF4B10"/>
    <w:pPr>
      <w:keepNext/>
      <w:keepLines/>
      <w:numPr>
        <w:numId w:val="16"/>
      </w:numPr>
      <w:tabs>
        <w:tab w:val="clear" w:pos="851"/>
        <w:tab w:val="left" w:pos="720"/>
        <w:tab w:val="left" w:pos="840"/>
      </w:tabs>
      <w:spacing w:before="340" w:after="330" w:line="576" w:lineRule="auto"/>
      <w:outlineLvl w:val="0"/>
    </w:pPr>
    <w:rPr>
      <w:rFonts w:ascii="Calibri" w:hAnsi="Calibri"/>
      <w:b/>
      <w:kern w:val="44"/>
      <w:sz w:val="44"/>
      <w:szCs w:val="20"/>
    </w:rPr>
  </w:style>
  <w:style w:type="character" w:customStyle="1" w:styleId="Char1f4">
    <w:name w:val="信息标题 Char1"/>
    <w:uiPriority w:val="99"/>
    <w:qFormat/>
    <w:rsid w:val="00AF4B10"/>
    <w:rPr>
      <w:rFonts w:ascii="Arial" w:eastAsia="宋体" w:hAnsi="Arial"/>
      <w:kern w:val="2"/>
      <w:sz w:val="24"/>
      <w:lang w:val="en-US" w:eastAsia="zh-CN"/>
    </w:rPr>
  </w:style>
  <w:style w:type="character" w:customStyle="1" w:styleId="CharChar43">
    <w:name w:val="Char Char43"/>
    <w:uiPriority w:val="99"/>
    <w:qFormat/>
    <w:rsid w:val="00AF4B10"/>
    <w:rPr>
      <w:rFonts w:ascii="Arial" w:eastAsia="宋体" w:hAnsi="Arial"/>
      <w:b/>
      <w:kern w:val="28"/>
      <w:sz w:val="32"/>
      <w:lang w:val="en-US" w:eastAsia="zh-CN"/>
    </w:rPr>
  </w:style>
  <w:style w:type="character" w:customStyle="1" w:styleId="CharChar54">
    <w:name w:val="Char Char54"/>
    <w:uiPriority w:val="99"/>
    <w:qFormat/>
    <w:rsid w:val="00AF4B10"/>
    <w:rPr>
      <w:rFonts w:eastAsia="仿宋_GB2312"/>
      <w:kern w:val="2"/>
      <w:sz w:val="28"/>
      <w:lang w:val="en-US" w:eastAsia="zh-CN"/>
    </w:rPr>
  </w:style>
  <w:style w:type="character" w:customStyle="1" w:styleId="09whChar">
    <w:name w:val="09正文_wh Char"/>
    <w:link w:val="09wh"/>
    <w:uiPriority w:val="99"/>
    <w:qFormat/>
    <w:locked/>
    <w:rsid w:val="00AF4B10"/>
    <w:rPr>
      <w:sz w:val="28"/>
      <w:lang w:val="en-US" w:eastAsia="zh-CN"/>
    </w:rPr>
  </w:style>
  <w:style w:type="paragraph" w:customStyle="1" w:styleId="09wh">
    <w:name w:val="09正文_wh"/>
    <w:link w:val="09whChar"/>
    <w:uiPriority w:val="99"/>
    <w:qFormat/>
    <w:rsid w:val="00AF4B10"/>
    <w:pPr>
      <w:spacing w:line="300" w:lineRule="auto"/>
      <w:ind w:firstLineChars="200" w:firstLine="200"/>
      <w:jc w:val="both"/>
    </w:pPr>
    <w:rPr>
      <w:rFonts w:ascii="Calibri" w:hAnsi="Calibri"/>
      <w:sz w:val="28"/>
    </w:rPr>
  </w:style>
  <w:style w:type="character" w:customStyle="1" w:styleId="WChar1">
    <w:name w:val="W表尾 Char"/>
    <w:uiPriority w:val="99"/>
    <w:qFormat/>
    <w:rsid w:val="00AF4B10"/>
    <w:rPr>
      <w:rFonts w:ascii="宋体" w:eastAsia="宋体" w:hAnsi="宋体"/>
      <w:b/>
      <w:sz w:val="28"/>
      <w:lang w:val="en-US" w:eastAsia="zh-CN"/>
    </w:rPr>
  </w:style>
  <w:style w:type="character" w:customStyle="1" w:styleId="CharChar72">
    <w:name w:val="Char Char72"/>
    <w:uiPriority w:val="99"/>
    <w:qFormat/>
    <w:rsid w:val="00AF4B10"/>
    <w:rPr>
      <w:rFonts w:ascii="Arial" w:eastAsia="宋体" w:hAnsi="Arial"/>
      <w:kern w:val="2"/>
      <w:sz w:val="24"/>
    </w:rPr>
  </w:style>
  <w:style w:type="character" w:customStyle="1" w:styleId="Char1f5">
    <w:name w:val="正文文本 Char1"/>
    <w:uiPriority w:val="99"/>
    <w:qFormat/>
    <w:rsid w:val="00AF4B10"/>
    <w:rPr>
      <w:rFonts w:eastAsia="仿宋_GB2312"/>
      <w:kern w:val="2"/>
      <w:sz w:val="28"/>
      <w:lang w:val="en-US" w:eastAsia="zh-CN"/>
    </w:rPr>
  </w:style>
  <w:style w:type="character" w:customStyle="1" w:styleId="Char23">
    <w:name w:val="副标题 Char2"/>
    <w:uiPriority w:val="99"/>
    <w:qFormat/>
    <w:rsid w:val="00AF4B10"/>
    <w:rPr>
      <w:rFonts w:ascii="Arial" w:eastAsia="宋体" w:hAnsi="Arial"/>
      <w:b/>
      <w:kern w:val="28"/>
      <w:sz w:val="32"/>
      <w:lang w:val="en-US" w:eastAsia="zh-CN"/>
    </w:rPr>
  </w:style>
  <w:style w:type="character" w:customStyle="1" w:styleId="CharChar38">
    <w:name w:val="Char Char38"/>
    <w:uiPriority w:val="99"/>
    <w:qFormat/>
    <w:rsid w:val="00AF4B10"/>
    <w:rPr>
      <w:rFonts w:ascii="Courier New" w:eastAsia="宋体" w:hAnsi="Courier New"/>
      <w:kern w:val="2"/>
      <w:lang w:val="en-US" w:eastAsia="zh-CN"/>
    </w:rPr>
  </w:style>
  <w:style w:type="character" w:customStyle="1" w:styleId="CharChar400">
    <w:name w:val="Char Char40"/>
    <w:uiPriority w:val="99"/>
    <w:qFormat/>
    <w:rsid w:val="00AF4B10"/>
    <w:rPr>
      <w:rFonts w:eastAsia="仿宋_GB2312"/>
      <w:color w:val="000000"/>
      <w:kern w:val="2"/>
      <w:sz w:val="24"/>
      <w:lang w:val="en-US" w:eastAsia="zh-CN"/>
    </w:rPr>
  </w:style>
  <w:style w:type="paragraph" w:customStyle="1" w:styleId="xl79">
    <w:name w:val="xl79"/>
    <w:basedOn w:val="a4"/>
    <w:uiPriority w:val="99"/>
    <w:qFormat/>
    <w:rsid w:val="00AF4B1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130">
    <w:name w:val="Char13"/>
    <w:basedOn w:val="a4"/>
    <w:uiPriority w:val="99"/>
    <w:qFormat/>
    <w:rsid w:val="00AF4B10"/>
    <w:rPr>
      <w:rFonts w:ascii="宋体" w:hAnsi="Times New Roman"/>
      <w:kern w:val="0"/>
      <w:sz w:val="24"/>
      <w:szCs w:val="20"/>
    </w:rPr>
  </w:style>
  <w:style w:type="paragraph" w:customStyle="1" w:styleId="xl78">
    <w:name w:val="xl78"/>
    <w:basedOn w:val="a4"/>
    <w:uiPriority w:val="99"/>
    <w:qFormat/>
    <w:rsid w:val="00AF4B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Revision1">
    <w:name w:val="Revision1"/>
    <w:uiPriority w:val="99"/>
    <w:qFormat/>
    <w:rsid w:val="00AF4B10"/>
    <w:rPr>
      <w:kern w:val="2"/>
      <w:sz w:val="21"/>
    </w:rPr>
  </w:style>
  <w:style w:type="paragraph" w:customStyle="1" w:styleId="afffffa">
    <w:name w:val="一、"/>
    <w:uiPriority w:val="99"/>
    <w:qFormat/>
    <w:rsid w:val="00AF4B10"/>
    <w:pPr>
      <w:jc w:val="both"/>
      <w:outlineLvl w:val="1"/>
    </w:pPr>
    <w:rPr>
      <w:rFonts w:ascii="宋体" w:hAnsi="宋体"/>
      <w:b/>
      <w:kern w:val="2"/>
      <w:sz w:val="28"/>
      <w:szCs w:val="28"/>
    </w:rPr>
  </w:style>
  <w:style w:type="paragraph" w:customStyle="1" w:styleId="ListParagraph1">
    <w:name w:val="List Paragraph1"/>
    <w:basedOn w:val="a4"/>
    <w:uiPriority w:val="99"/>
    <w:qFormat/>
    <w:rsid w:val="00AF4B10"/>
    <w:pPr>
      <w:ind w:firstLineChars="200" w:firstLine="420"/>
    </w:pPr>
    <w:rPr>
      <w:rFonts w:ascii="Times New Roman" w:hAnsi="Times New Roman"/>
      <w:szCs w:val="20"/>
    </w:rPr>
  </w:style>
  <w:style w:type="paragraph" w:customStyle="1" w:styleId="CharCharChar2">
    <w:name w:val="Char Char Char2"/>
    <w:basedOn w:val="af3"/>
    <w:uiPriority w:val="99"/>
    <w:qFormat/>
    <w:rsid w:val="00AF4B10"/>
    <w:rPr>
      <w:rFonts w:ascii="Tahoma" w:hAnsi="Tahoma"/>
      <w:sz w:val="24"/>
      <w:szCs w:val="20"/>
    </w:rPr>
  </w:style>
  <w:style w:type="paragraph" w:customStyle="1" w:styleId="TOCHeading1">
    <w:name w:val="TOC Heading1"/>
    <w:basedOn w:val="10"/>
    <w:next w:val="a4"/>
    <w:uiPriority w:val="99"/>
    <w:qFormat/>
    <w:rsid w:val="00AF4B10"/>
    <w:pPr>
      <w:widowControl/>
      <w:spacing w:before="480" w:after="0" w:line="276" w:lineRule="auto"/>
      <w:jc w:val="left"/>
      <w:outlineLvl w:val="9"/>
    </w:pPr>
    <w:rPr>
      <w:rFonts w:ascii="Cambria" w:hAnsi="Cambria"/>
      <w:color w:val="365F91"/>
      <w:kern w:val="0"/>
      <w:sz w:val="28"/>
    </w:rPr>
  </w:style>
  <w:style w:type="paragraph" w:customStyle="1" w:styleId="NewNewNewNewNewNewNew">
    <w:name w:val="正文 New New New New New New New"/>
    <w:uiPriority w:val="99"/>
    <w:qFormat/>
    <w:rsid w:val="00AF4B10"/>
    <w:pPr>
      <w:widowControl w:val="0"/>
      <w:spacing w:line="360" w:lineRule="auto"/>
      <w:jc w:val="both"/>
    </w:pPr>
    <w:rPr>
      <w:kern w:val="2"/>
      <w:sz w:val="21"/>
    </w:rPr>
  </w:style>
  <w:style w:type="paragraph" w:customStyle="1" w:styleId="xl77">
    <w:name w:val="xl77"/>
    <w:basedOn w:val="a4"/>
    <w:uiPriority w:val="99"/>
    <w:qFormat/>
    <w:rsid w:val="00AF4B1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uiPriority w:val="99"/>
    <w:qFormat/>
    <w:rsid w:val="00AF4B10"/>
    <w:pPr>
      <w:widowControl w:val="0"/>
      <w:jc w:val="both"/>
    </w:pPr>
    <w:rPr>
      <w:kern w:val="2"/>
      <w:sz w:val="21"/>
      <w:szCs w:val="24"/>
    </w:rPr>
  </w:style>
  <w:style w:type="paragraph" w:customStyle="1" w:styleId="Style67">
    <w:name w:val="_Style 67"/>
    <w:basedOn w:val="a4"/>
    <w:uiPriority w:val="99"/>
    <w:qFormat/>
    <w:rsid w:val="00AF4B10"/>
    <w:pPr>
      <w:widowControl/>
      <w:spacing w:after="160" w:line="240" w:lineRule="exact"/>
      <w:jc w:val="left"/>
    </w:pPr>
    <w:rPr>
      <w:rFonts w:ascii="Times New Roman" w:hAnsi="Times New Roman"/>
    </w:rPr>
  </w:style>
  <w:style w:type="paragraph" w:customStyle="1" w:styleId="Style10">
    <w:name w:val="_Style 10"/>
    <w:basedOn w:val="NewNewNewNewNewNew"/>
    <w:uiPriority w:val="99"/>
    <w:qFormat/>
    <w:rsid w:val="00AF4B10"/>
    <w:pPr>
      <w:spacing w:line="240" w:lineRule="auto"/>
    </w:pPr>
  </w:style>
  <w:style w:type="paragraph" w:customStyle="1" w:styleId="NewNewNewNewNewNew">
    <w:name w:val="正文 New New New New New New"/>
    <w:uiPriority w:val="99"/>
    <w:qFormat/>
    <w:rsid w:val="00AF4B10"/>
    <w:pPr>
      <w:widowControl w:val="0"/>
      <w:spacing w:line="360" w:lineRule="auto"/>
      <w:jc w:val="both"/>
    </w:pPr>
    <w:rPr>
      <w:kern w:val="2"/>
      <w:sz w:val="21"/>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a4"/>
    <w:uiPriority w:val="99"/>
    <w:qFormat/>
    <w:rsid w:val="00AF4B10"/>
    <w:rPr>
      <w:rFonts w:ascii="Tahoma" w:hAnsi="Tahoma"/>
      <w:sz w:val="24"/>
      <w:szCs w:val="20"/>
    </w:rPr>
  </w:style>
  <w:style w:type="paragraph" w:customStyle="1" w:styleId="reader-word-layerreader-word-s1-8">
    <w:name w:val="reader-word-layer reader-word-s1-8"/>
    <w:basedOn w:val="a4"/>
    <w:uiPriority w:val="99"/>
    <w:qFormat/>
    <w:rsid w:val="00AF4B10"/>
    <w:pPr>
      <w:widowControl/>
      <w:spacing w:before="100" w:beforeAutospacing="1" w:after="100" w:afterAutospacing="1"/>
      <w:jc w:val="left"/>
    </w:pPr>
    <w:rPr>
      <w:rFonts w:ascii="宋体" w:hAnsi="宋体" w:cs="宋体"/>
      <w:kern w:val="0"/>
      <w:sz w:val="24"/>
    </w:rPr>
  </w:style>
  <w:style w:type="paragraph" w:customStyle="1" w:styleId="xl71">
    <w:name w:val="xl71"/>
    <w:basedOn w:val="a4"/>
    <w:uiPriority w:val="99"/>
    <w:qFormat/>
    <w:rsid w:val="00AF4B10"/>
    <w:pPr>
      <w:widowControl/>
      <w:spacing w:before="100" w:beforeAutospacing="1" w:after="100" w:afterAutospacing="1"/>
      <w:jc w:val="left"/>
      <w:textAlignment w:val="center"/>
    </w:pPr>
    <w:rPr>
      <w:rFonts w:ascii="宋体" w:hAnsi="宋体" w:cs="宋体"/>
      <w:kern w:val="0"/>
      <w:sz w:val="24"/>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uiPriority w:val="99"/>
    <w:qFormat/>
    <w:rsid w:val="00AF4B10"/>
    <w:pPr>
      <w:widowControl w:val="0"/>
      <w:spacing w:line="360" w:lineRule="auto"/>
      <w:jc w:val="both"/>
    </w:pPr>
    <w:rPr>
      <w:kern w:val="2"/>
      <w:sz w:val="21"/>
    </w:rPr>
  </w:style>
  <w:style w:type="paragraph" w:customStyle="1" w:styleId="xl80">
    <w:name w:val="xl80"/>
    <w:basedOn w:val="a4"/>
    <w:uiPriority w:val="99"/>
    <w:qFormat/>
    <w:rsid w:val="00AF4B10"/>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1">
    <w:name w:val="xl81"/>
    <w:basedOn w:val="a4"/>
    <w:uiPriority w:val="99"/>
    <w:qFormat/>
    <w:rsid w:val="00AF4B1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BodyTextIndent21">
    <w:name w:val="Body Text Indent 21"/>
    <w:basedOn w:val="a4"/>
    <w:uiPriority w:val="99"/>
    <w:qFormat/>
    <w:rsid w:val="00AF4B10"/>
    <w:pPr>
      <w:adjustRightInd w:val="0"/>
      <w:spacing w:line="360" w:lineRule="auto"/>
      <w:ind w:right="1001" w:firstLine="525"/>
      <w:jc w:val="left"/>
      <w:textAlignment w:val="baseline"/>
    </w:pPr>
    <w:rPr>
      <w:rFonts w:ascii="Times New Roman" w:hAnsi="Times New Roman"/>
      <w:sz w:val="24"/>
      <w:szCs w:val="20"/>
    </w:rPr>
  </w:style>
  <w:style w:type="paragraph" w:customStyle="1" w:styleId="NewNewNewNewNew">
    <w:name w:val="正文 New New New New New"/>
    <w:uiPriority w:val="99"/>
    <w:qFormat/>
    <w:rsid w:val="00AF4B10"/>
    <w:pPr>
      <w:widowControl w:val="0"/>
      <w:jc w:val="both"/>
    </w:pPr>
    <w:rPr>
      <w:kern w:val="2"/>
      <w:sz w:val="21"/>
    </w:rPr>
  </w:style>
  <w:style w:type="paragraph" w:customStyle="1" w:styleId="New0">
    <w:name w:val="正文 New"/>
    <w:uiPriority w:val="99"/>
    <w:qFormat/>
    <w:rsid w:val="00AF4B10"/>
    <w:pPr>
      <w:widowControl w:val="0"/>
      <w:jc w:val="both"/>
    </w:pPr>
    <w:rPr>
      <w:kern w:val="2"/>
      <w:sz w:val="21"/>
    </w:rPr>
  </w:style>
  <w:style w:type="paragraph" w:customStyle="1" w:styleId="xl73">
    <w:name w:val="xl73"/>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4"/>
    <w:uiPriority w:val="99"/>
    <w:qFormat/>
    <w:rsid w:val="00AF4B1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ewNewNewNewNewNewNewNewNewNewNewNewNewNewNewNewNewNewNewNewNewNewNewNewNew">
    <w:name w:val="正文 New New New New New New New New New New New New New New New New New New New New New New New New New"/>
    <w:uiPriority w:val="99"/>
    <w:qFormat/>
    <w:rsid w:val="00AF4B10"/>
    <w:pPr>
      <w:widowControl w:val="0"/>
      <w:spacing w:line="360" w:lineRule="auto"/>
      <w:jc w:val="both"/>
    </w:pPr>
    <w:rPr>
      <w:kern w:val="2"/>
      <w:sz w:val="21"/>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uiPriority w:val="99"/>
    <w:qFormat/>
    <w:rsid w:val="00AF4B10"/>
    <w:pPr>
      <w:widowControl w:val="0"/>
      <w:spacing w:line="360" w:lineRule="auto"/>
      <w:jc w:val="both"/>
    </w:pPr>
    <w:rPr>
      <w:kern w:val="2"/>
      <w:sz w:val="21"/>
    </w:rPr>
  </w:style>
  <w:style w:type="paragraph" w:customStyle="1" w:styleId="xl72">
    <w:name w:val="xl72"/>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font7">
    <w:name w:val="font7"/>
    <w:basedOn w:val="a4"/>
    <w:uiPriority w:val="99"/>
    <w:qFormat/>
    <w:rsid w:val="00AF4B10"/>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uiPriority w:val="99"/>
    <w:qFormat/>
    <w:rsid w:val="00AF4B10"/>
    <w:pPr>
      <w:widowControl w:val="0"/>
      <w:jc w:val="both"/>
    </w:pPr>
    <w:rPr>
      <w:kern w:val="2"/>
      <w:sz w:val="21"/>
      <w:szCs w:val="24"/>
    </w:rPr>
  </w:style>
  <w:style w:type="paragraph" w:customStyle="1" w:styleId="1New0">
    <w:name w:val="目录 1 New"/>
    <w:basedOn w:val="NewNew"/>
    <w:next w:val="NewNew"/>
    <w:uiPriority w:val="99"/>
    <w:qFormat/>
    <w:rsid w:val="00AF4B10"/>
    <w:pPr>
      <w:spacing w:line="360" w:lineRule="auto"/>
    </w:pPr>
    <w:rPr>
      <w:szCs w:val="20"/>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uiPriority w:val="99"/>
    <w:qFormat/>
    <w:rsid w:val="00AF4B10"/>
    <w:pPr>
      <w:widowControl w:val="0"/>
      <w:spacing w:line="360" w:lineRule="auto"/>
      <w:jc w:val="both"/>
    </w:pPr>
    <w:rPr>
      <w:kern w:val="2"/>
      <w:sz w:val="21"/>
    </w:rPr>
  </w:style>
  <w:style w:type="paragraph" w:customStyle="1" w:styleId="CharChar1CharCharCharCharCharCharCharCharCharChar1">
    <w:name w:val="Char Char1 Char Char Char Char Char Char Char Char Char Char1"/>
    <w:basedOn w:val="a4"/>
    <w:uiPriority w:val="99"/>
    <w:qFormat/>
    <w:rsid w:val="00AF4B10"/>
    <w:pPr>
      <w:widowControl/>
      <w:spacing w:after="160" w:line="240" w:lineRule="exact"/>
      <w:jc w:val="left"/>
    </w:pPr>
    <w:rPr>
      <w:rFonts w:ascii="Verdana" w:eastAsia="仿宋_GB2312" w:hAnsi="Verdana"/>
      <w:kern w:val="0"/>
      <w:sz w:val="24"/>
      <w:szCs w:val="20"/>
      <w:lang w:eastAsia="en-US"/>
    </w:rPr>
  </w:style>
  <w:style w:type="paragraph" w:customStyle="1" w:styleId="NewNewNewNewNewNewNewNewNewNewNew">
    <w:name w:val="正文 New New New New New New New New New New New"/>
    <w:uiPriority w:val="99"/>
    <w:qFormat/>
    <w:rsid w:val="00AF4B10"/>
    <w:pPr>
      <w:widowControl w:val="0"/>
      <w:jc w:val="both"/>
    </w:pPr>
    <w:rPr>
      <w:kern w:val="2"/>
      <w:sz w:val="21"/>
      <w:szCs w:val="24"/>
    </w:rPr>
  </w:style>
  <w:style w:type="paragraph" w:customStyle="1" w:styleId="CharCharCharChar11">
    <w:name w:val="Char Char Char Char11"/>
    <w:basedOn w:val="a4"/>
    <w:uiPriority w:val="99"/>
    <w:qFormat/>
    <w:rsid w:val="00AF4B10"/>
    <w:rPr>
      <w:rFonts w:ascii="仿宋_GB2312" w:eastAsia="仿宋_GB2312" w:hAnsi="Times New Roman"/>
      <w:b/>
      <w:sz w:val="32"/>
      <w:szCs w:val="20"/>
    </w:rPr>
  </w:style>
  <w:style w:type="paragraph" w:customStyle="1" w:styleId="xl87">
    <w:name w:val="xl87"/>
    <w:basedOn w:val="a4"/>
    <w:uiPriority w:val="99"/>
    <w:qFormat/>
    <w:rsid w:val="00AF4B1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qFormat/>
    <w:rsid w:val="00AF4B10"/>
    <w:pPr>
      <w:widowControl w:val="0"/>
      <w:jc w:val="both"/>
    </w:pPr>
    <w:rPr>
      <w:kern w:val="2"/>
      <w:sz w:val="21"/>
      <w:szCs w:val="24"/>
    </w:rPr>
  </w:style>
  <w:style w:type="paragraph" w:customStyle="1" w:styleId="W2">
    <w:name w:val="W目录"/>
    <w:basedOn w:val="a4"/>
    <w:uiPriority w:val="99"/>
    <w:qFormat/>
    <w:rsid w:val="00AF4B10"/>
    <w:pPr>
      <w:spacing w:beforeLines="50" w:afterLines="50" w:line="360" w:lineRule="auto"/>
      <w:jc w:val="center"/>
    </w:pPr>
    <w:rPr>
      <w:rFonts w:ascii="宋体" w:hAnsi="Times New Roman"/>
      <w:b/>
      <w:sz w:val="44"/>
      <w:szCs w:val="28"/>
    </w:rPr>
  </w:style>
  <w:style w:type="paragraph" w:customStyle="1" w:styleId="xl70">
    <w:name w:val="xl70"/>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BodyText21">
    <w:name w:val="Body Text 21"/>
    <w:basedOn w:val="a4"/>
    <w:uiPriority w:val="99"/>
    <w:qFormat/>
    <w:rsid w:val="00AF4B10"/>
    <w:pPr>
      <w:widowControl/>
      <w:overflowPunct w:val="0"/>
      <w:autoSpaceDE w:val="0"/>
      <w:autoSpaceDN w:val="0"/>
      <w:adjustRightInd w:val="0"/>
      <w:spacing w:line="400" w:lineRule="exact"/>
      <w:ind w:left="709" w:firstLineChars="200" w:firstLine="567"/>
      <w:jc w:val="left"/>
    </w:pPr>
    <w:rPr>
      <w:rFonts w:ascii="Times New Roman" w:hAnsi="Times New Roman"/>
      <w:kern w:val="0"/>
      <w:sz w:val="24"/>
      <w:szCs w:val="20"/>
    </w:rPr>
  </w:style>
  <w:style w:type="paragraph" w:customStyle="1" w:styleId="xl68">
    <w:name w:val="xl68"/>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86">
    <w:name w:val="xl86"/>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ffb">
    <w:name w:val="No Spacing"/>
    <w:uiPriority w:val="99"/>
    <w:qFormat/>
    <w:rsid w:val="00AF4B10"/>
    <w:pPr>
      <w:widowControl w:val="0"/>
      <w:jc w:val="both"/>
    </w:pPr>
    <w:rPr>
      <w:kern w:val="2"/>
      <w:sz w:val="21"/>
      <w:szCs w:val="24"/>
    </w:rPr>
  </w:style>
  <w:style w:type="paragraph" w:customStyle="1" w:styleId="W3">
    <w:name w:val="W表格内容"/>
    <w:basedOn w:val="a4"/>
    <w:uiPriority w:val="99"/>
    <w:qFormat/>
    <w:rsid w:val="00AF4B10"/>
    <w:pPr>
      <w:spacing w:line="240" w:lineRule="exact"/>
      <w:jc w:val="center"/>
    </w:pPr>
    <w:rPr>
      <w:rFonts w:ascii="宋体" w:hAnsi="宋体"/>
      <w:bCs/>
      <w:kern w:val="0"/>
      <w:sz w:val="18"/>
      <w:szCs w:val="18"/>
    </w:rPr>
  </w:style>
  <w:style w:type="paragraph" w:customStyle="1" w:styleId="CharCharCharCharCharCharCharCharCharCharCharCharCharCharCharChar1">
    <w:name w:val="Char Char Char Char Char Char Char Char Char Char Char Char Char Char Char Char1"/>
    <w:basedOn w:val="a4"/>
    <w:uiPriority w:val="99"/>
    <w:qFormat/>
    <w:rsid w:val="00AF4B10"/>
    <w:rPr>
      <w:rFonts w:ascii="仿宋_GB2312" w:eastAsia="仿宋_GB2312" w:hAnsi="Times New Roman"/>
      <w:b/>
      <w:sz w:val="32"/>
      <w:szCs w:val="20"/>
    </w:rPr>
  </w:style>
  <w:style w:type="paragraph" w:customStyle="1" w:styleId="114">
    <w:name w:val="1.1"/>
    <w:basedOn w:val="a4"/>
    <w:uiPriority w:val="99"/>
    <w:qFormat/>
    <w:rsid w:val="00AF4B10"/>
    <w:pPr>
      <w:spacing w:line="360" w:lineRule="auto"/>
      <w:outlineLvl w:val="2"/>
    </w:pPr>
    <w:rPr>
      <w:rFonts w:ascii="宋体" w:hAnsi="宋体"/>
      <w:b/>
      <w:bCs/>
      <w:color w:val="000000"/>
      <w:szCs w:val="28"/>
    </w:rPr>
  </w:style>
  <w:style w:type="paragraph" w:customStyle="1" w:styleId="xl83">
    <w:name w:val="xl83"/>
    <w:basedOn w:val="a4"/>
    <w:uiPriority w:val="99"/>
    <w:qFormat/>
    <w:rsid w:val="00AF4B10"/>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oSpacing1">
    <w:name w:val="No Spacing1"/>
    <w:uiPriority w:val="99"/>
    <w:qFormat/>
    <w:rsid w:val="00AF4B10"/>
    <w:pPr>
      <w:widowControl w:val="0"/>
      <w:jc w:val="both"/>
    </w:pPr>
    <w:rPr>
      <w:kern w:val="2"/>
      <w:sz w:val="21"/>
      <w:szCs w:val="24"/>
    </w:rPr>
  </w:style>
  <w:style w:type="paragraph" w:customStyle="1" w:styleId="W10">
    <w:name w:val="W1、"/>
    <w:basedOn w:val="a4"/>
    <w:uiPriority w:val="99"/>
    <w:qFormat/>
    <w:rsid w:val="00AF4B10"/>
    <w:pPr>
      <w:spacing w:line="360" w:lineRule="auto"/>
      <w:ind w:firstLineChars="200" w:firstLine="200"/>
    </w:pPr>
    <w:rPr>
      <w:rFonts w:ascii="宋体" w:hAnsi="宋体"/>
      <w:b/>
      <w:color w:val="000000"/>
      <w:szCs w:val="28"/>
    </w:rPr>
  </w:style>
  <w:style w:type="paragraph" w:customStyle="1" w:styleId="xl88">
    <w:name w:val="xl88"/>
    <w:basedOn w:val="a4"/>
    <w:uiPriority w:val="99"/>
    <w:qFormat/>
    <w:rsid w:val="00AF4B10"/>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CharChar1">
    <w:name w:val="Char Char Char Char Char Char Char Char Char1"/>
    <w:basedOn w:val="a4"/>
    <w:uiPriority w:val="99"/>
    <w:qFormat/>
    <w:rsid w:val="00AF4B10"/>
    <w:rPr>
      <w:rFonts w:ascii="仿宋_GB2312" w:eastAsia="仿宋_GB2312" w:hAnsi="Times New Roman"/>
      <w:b/>
      <w:sz w:val="32"/>
      <w:szCs w:val="20"/>
    </w:rPr>
  </w:style>
  <w:style w:type="paragraph" w:customStyle="1" w:styleId="PlainText1">
    <w:name w:val="Plain Text1"/>
    <w:basedOn w:val="a4"/>
    <w:uiPriority w:val="99"/>
    <w:qFormat/>
    <w:rsid w:val="00AF4B10"/>
    <w:pPr>
      <w:adjustRightInd w:val="0"/>
      <w:spacing w:line="312" w:lineRule="atLeast"/>
      <w:ind w:firstLineChars="200" w:firstLine="200"/>
    </w:pPr>
    <w:rPr>
      <w:rFonts w:ascii="宋体" w:hAnsi="Courier New"/>
      <w:kern w:val="0"/>
      <w:sz w:val="28"/>
      <w:szCs w:val="20"/>
    </w:rPr>
  </w:style>
  <w:style w:type="paragraph" w:customStyle="1" w:styleId="CharCharCharCharCharCharCharCharCharCharCharCharCharCharCharCharCharCharCharCharCharCharCharCharCharCharCharCharCharChar1CharCharCharCharCharCharCharCharCharCharCharChar1">
    <w:name w:val="Char Char Char Char Char Char Char Char Char Char Char Char Char Char Char Char Char Char Char Char Char Char Char Char Char Char Char Char Char Char1 Char Char Char Char Char Char Char Char Char Char Char Char1"/>
    <w:basedOn w:val="a4"/>
    <w:uiPriority w:val="99"/>
    <w:qFormat/>
    <w:rsid w:val="00AF4B10"/>
    <w:pPr>
      <w:numPr>
        <w:numId w:val="17"/>
      </w:numPr>
      <w:tabs>
        <w:tab w:val="left" w:pos="425"/>
      </w:tabs>
    </w:pPr>
    <w:rPr>
      <w:rFonts w:ascii="Times New Roman" w:hAnsi="Times New Roman"/>
      <w:sz w:val="24"/>
      <w:szCs w:val="20"/>
    </w:rPr>
  </w:style>
  <w:style w:type="paragraph" w:customStyle="1" w:styleId="xl74">
    <w:name w:val="xl74"/>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uiPriority w:val="99"/>
    <w:qFormat/>
    <w:rsid w:val="00AF4B10"/>
    <w:pPr>
      <w:widowControl w:val="0"/>
      <w:jc w:val="both"/>
    </w:pPr>
    <w:rPr>
      <w:kern w:val="2"/>
      <w:sz w:val="21"/>
      <w:szCs w:val="24"/>
    </w:rPr>
  </w:style>
  <w:style w:type="paragraph" w:customStyle="1" w:styleId="2f1">
    <w:name w:val="正文文本2"/>
    <w:uiPriority w:val="99"/>
    <w:qFormat/>
    <w:rsid w:val="00AF4B10"/>
    <w:pPr>
      <w:widowControl w:val="0"/>
      <w:autoSpaceDE w:val="0"/>
      <w:autoSpaceDN w:val="0"/>
      <w:adjustRightInd w:val="0"/>
      <w:spacing w:before="170" w:line="300" w:lineRule="atLeast"/>
      <w:ind w:left="1134"/>
      <w:jc w:val="both"/>
    </w:pPr>
    <w:rPr>
      <w:color w:val="000000"/>
      <w:sz w:val="24"/>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uiPriority w:val="99"/>
    <w:qFormat/>
    <w:rsid w:val="00AF4B10"/>
    <w:pPr>
      <w:widowControl w:val="0"/>
      <w:spacing w:line="360" w:lineRule="auto"/>
      <w:jc w:val="both"/>
    </w:pPr>
    <w:rPr>
      <w:kern w:val="2"/>
      <w:sz w:val="21"/>
    </w:rPr>
  </w:style>
  <w:style w:type="paragraph" w:customStyle="1" w:styleId="a3">
    <w:name w:val="招标文件项目标号"/>
    <w:basedOn w:val="a4"/>
    <w:next w:val="afffff9"/>
    <w:uiPriority w:val="99"/>
    <w:qFormat/>
    <w:rsid w:val="00AF4B10"/>
    <w:pPr>
      <w:numPr>
        <w:numId w:val="18"/>
      </w:numPr>
      <w:tabs>
        <w:tab w:val="left" w:pos="890"/>
      </w:tabs>
      <w:spacing w:before="60" w:after="60" w:line="360" w:lineRule="auto"/>
      <w:jc w:val="left"/>
    </w:pPr>
    <w:rPr>
      <w:rFonts w:ascii="Arial" w:hAnsi="Arial" w:cs="Arial"/>
      <w:szCs w:val="21"/>
    </w:rPr>
  </w:style>
  <w:style w:type="paragraph" w:customStyle="1" w:styleId="afffffc">
    <w:name w:val="罗慧（二级标题）"/>
    <w:uiPriority w:val="99"/>
    <w:qFormat/>
    <w:rsid w:val="00AF4B10"/>
    <w:pPr>
      <w:widowControl w:val="0"/>
      <w:spacing w:line="520" w:lineRule="exact"/>
      <w:jc w:val="both"/>
      <w:outlineLvl w:val="3"/>
    </w:pPr>
    <w:rPr>
      <w:rFonts w:ascii="Calibri" w:hAnsi="Calibri"/>
      <w:b/>
      <w:sz w:val="28"/>
      <w:szCs w:val="22"/>
    </w:rPr>
  </w:style>
  <w:style w:type="paragraph" w:customStyle="1" w:styleId="CharCharCharCharCharChar1CharCharChar1">
    <w:name w:val="Char Char Char Char Char Char1 Char Char Char1"/>
    <w:basedOn w:val="af3"/>
    <w:uiPriority w:val="99"/>
    <w:qFormat/>
    <w:rsid w:val="00AF4B10"/>
    <w:rPr>
      <w:rFonts w:ascii="Tahoma" w:hAnsi="Tahoma"/>
      <w:sz w:val="24"/>
      <w:szCs w:val="20"/>
    </w:rPr>
  </w:style>
  <w:style w:type="paragraph" w:customStyle="1" w:styleId="CharCharCharCharCharCharCharCharCharCharCharChar1Char1">
    <w:name w:val="Char Char Char Char Char Char Char Char Char Char Char Char1 Char1"/>
    <w:basedOn w:val="af3"/>
    <w:uiPriority w:val="99"/>
    <w:qFormat/>
    <w:rsid w:val="00AF4B10"/>
    <w:rPr>
      <w:szCs w:val="20"/>
    </w:rPr>
  </w:style>
  <w:style w:type="paragraph" w:customStyle="1" w:styleId="CharCharCharCharCharCharChar1">
    <w:name w:val="Char Char Char Char Char Char Char1"/>
    <w:basedOn w:val="a4"/>
    <w:uiPriority w:val="99"/>
    <w:qFormat/>
    <w:rsid w:val="00AF4B10"/>
    <w:rPr>
      <w:rFonts w:ascii="仿宋_GB2312" w:eastAsia="仿宋_GB2312" w:hAnsi="Times New Roman"/>
      <w:b/>
      <w:sz w:val="32"/>
      <w:szCs w:val="20"/>
    </w:rPr>
  </w:style>
  <w:style w:type="paragraph" w:customStyle="1" w:styleId="NewNewNewNewNewNewNewNewNewNewNewNewNewNewNewNewNewNewNewNewNewNewNewNewNewNewNewNew">
    <w:name w:val="正文 New New New New New New New New New New New New New New New New New New New New New New New New New New New New"/>
    <w:uiPriority w:val="99"/>
    <w:qFormat/>
    <w:rsid w:val="00AF4B10"/>
    <w:pPr>
      <w:widowControl w:val="0"/>
      <w:spacing w:line="360" w:lineRule="auto"/>
      <w:jc w:val="both"/>
    </w:pPr>
    <w:rPr>
      <w:kern w:val="2"/>
      <w:sz w:val="21"/>
    </w:rPr>
  </w:style>
  <w:style w:type="paragraph" w:customStyle="1" w:styleId="xl76">
    <w:name w:val="xl76"/>
    <w:basedOn w:val="a4"/>
    <w:uiPriority w:val="99"/>
    <w:qFormat/>
    <w:rsid w:val="00AF4B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4"/>
    <w:uiPriority w:val="99"/>
    <w:qFormat/>
    <w:rsid w:val="00AF4B1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ewNewNewNewNewNewNewNewNewNewNewNewNewNewNewNewNewNewNewNew">
    <w:name w:val="正文 New New New New New New New New New New New New New New New New New New New New"/>
    <w:uiPriority w:val="99"/>
    <w:qFormat/>
    <w:rsid w:val="00AF4B10"/>
    <w:pPr>
      <w:widowControl w:val="0"/>
      <w:spacing w:line="360" w:lineRule="auto"/>
      <w:jc w:val="both"/>
    </w:pPr>
    <w:rPr>
      <w:kern w:val="2"/>
      <w:sz w:val="21"/>
    </w:rPr>
  </w:style>
  <w:style w:type="paragraph" w:customStyle="1" w:styleId="ListParagraph11">
    <w:name w:val="List Paragraph11"/>
    <w:basedOn w:val="a4"/>
    <w:uiPriority w:val="99"/>
    <w:qFormat/>
    <w:rsid w:val="00AF4B10"/>
    <w:pPr>
      <w:ind w:firstLineChars="200" w:firstLine="420"/>
    </w:pPr>
    <w:rPr>
      <w:szCs w:val="22"/>
    </w:rPr>
  </w:style>
  <w:style w:type="paragraph" w:customStyle="1" w:styleId="Char60">
    <w:name w:val="Char6"/>
    <w:basedOn w:val="a4"/>
    <w:uiPriority w:val="99"/>
    <w:qFormat/>
    <w:rsid w:val="00AF4B10"/>
    <w:pPr>
      <w:spacing w:beforeLines="50" w:afterLines="50"/>
    </w:pPr>
    <w:rPr>
      <w:rFonts w:ascii="Tahoma" w:hAnsi="Tahoma"/>
      <w:sz w:val="24"/>
      <w:szCs w:val="20"/>
    </w:rPr>
  </w:style>
  <w:style w:type="paragraph" w:customStyle="1" w:styleId="NewNewNewNew">
    <w:name w:val="正文 New New New New"/>
    <w:uiPriority w:val="99"/>
    <w:qFormat/>
    <w:rsid w:val="00AF4B10"/>
    <w:pPr>
      <w:widowControl w:val="0"/>
      <w:spacing w:line="360" w:lineRule="auto"/>
      <w:jc w:val="both"/>
    </w:pPr>
    <w:rPr>
      <w:kern w:val="2"/>
      <w:sz w:val="21"/>
    </w:rPr>
  </w:style>
  <w:style w:type="paragraph" w:customStyle="1" w:styleId="Char24">
    <w:name w:val="Char2"/>
    <w:basedOn w:val="a4"/>
    <w:uiPriority w:val="99"/>
    <w:qFormat/>
    <w:rsid w:val="00AF4B10"/>
    <w:rPr>
      <w:rFonts w:ascii="仿宋_GB2312" w:eastAsia="仿宋_GB2312" w:hAnsi="Times New Roman"/>
      <w:b/>
      <w:sz w:val="32"/>
      <w:szCs w:val="20"/>
    </w:rPr>
  </w:style>
  <w:style w:type="paragraph" w:customStyle="1" w:styleId="xl69">
    <w:name w:val="xl69"/>
    <w:basedOn w:val="a4"/>
    <w:uiPriority w:val="99"/>
    <w:qFormat/>
    <w:rsid w:val="00AF4B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31">
    <w:name w:val="招标文件标题3"/>
    <w:next w:val="a4"/>
    <w:uiPriority w:val="99"/>
    <w:qFormat/>
    <w:rsid w:val="00AF4B10"/>
    <w:pPr>
      <w:numPr>
        <w:ilvl w:val="2"/>
        <w:numId w:val="14"/>
      </w:numPr>
      <w:tabs>
        <w:tab w:val="left" w:pos="284"/>
        <w:tab w:val="left" w:pos="929"/>
      </w:tabs>
      <w:spacing w:line="460" w:lineRule="exact"/>
      <w:ind w:left="284" w:hanging="284"/>
      <w:outlineLvl w:val="2"/>
    </w:pPr>
    <w:rPr>
      <w:bCs/>
      <w:kern w:val="2"/>
      <w:sz w:val="21"/>
      <w:szCs w:val="32"/>
    </w:rPr>
  </w:style>
  <w:style w:type="paragraph" w:customStyle="1" w:styleId="NewNewNew">
    <w:name w:val="正文 New New New"/>
    <w:uiPriority w:val="99"/>
    <w:qFormat/>
    <w:rsid w:val="00AF4B10"/>
    <w:pPr>
      <w:widowControl w:val="0"/>
      <w:spacing w:line="360" w:lineRule="auto"/>
      <w:jc w:val="both"/>
    </w:pPr>
    <w:rPr>
      <w:kern w:val="2"/>
      <w:sz w:val="21"/>
    </w:rPr>
  </w:style>
  <w:style w:type="paragraph" w:customStyle="1" w:styleId="xl66">
    <w:name w:val="xl66"/>
    <w:basedOn w:val="a4"/>
    <w:uiPriority w:val="99"/>
    <w:qFormat/>
    <w:rsid w:val="00AF4B10"/>
    <w:pPr>
      <w:widowControl/>
      <w:spacing w:before="100" w:beforeAutospacing="1" w:after="100" w:afterAutospacing="1"/>
      <w:jc w:val="left"/>
      <w:textAlignment w:val="center"/>
    </w:pPr>
    <w:rPr>
      <w:rFonts w:ascii="宋体" w:hAnsi="宋体" w:cs="宋体"/>
      <w:kern w:val="0"/>
      <w:sz w:val="24"/>
    </w:rPr>
  </w:style>
  <w:style w:type="paragraph" w:customStyle="1" w:styleId="-1">
    <w:name w:val="附件标题-1"/>
    <w:basedOn w:val="a4"/>
    <w:uiPriority w:val="99"/>
    <w:qFormat/>
    <w:rsid w:val="00AF4B10"/>
    <w:pPr>
      <w:spacing w:beforeLines="50" w:afterLines="50"/>
      <w:jc w:val="center"/>
    </w:pPr>
    <w:rPr>
      <w:rFonts w:ascii="Times New Roman" w:eastAsia="黑体" w:hAnsi="Times New Roman"/>
      <w:sz w:val="32"/>
      <w:szCs w:val="20"/>
    </w:rPr>
  </w:style>
  <w:style w:type="paragraph" w:customStyle="1" w:styleId="Char61">
    <w:name w:val="Char61"/>
    <w:basedOn w:val="a4"/>
    <w:uiPriority w:val="99"/>
    <w:qFormat/>
    <w:rsid w:val="00AF4B10"/>
    <w:pPr>
      <w:spacing w:beforeLines="50" w:afterLines="50"/>
    </w:pPr>
    <w:rPr>
      <w:rFonts w:ascii="Tahoma" w:hAnsi="Tahoma"/>
      <w:sz w:val="24"/>
      <w:szCs w:val="20"/>
    </w:rPr>
  </w:style>
  <w:style w:type="paragraph" w:customStyle="1" w:styleId="xl89">
    <w:name w:val="xl89"/>
    <w:basedOn w:val="a4"/>
    <w:uiPriority w:val="99"/>
    <w:qFormat/>
    <w:rsid w:val="00AF4B1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d">
    <w:name w:val="（一）"/>
    <w:basedOn w:val="a4"/>
    <w:uiPriority w:val="99"/>
    <w:qFormat/>
    <w:rsid w:val="00AF4B10"/>
    <w:pPr>
      <w:spacing w:line="360" w:lineRule="auto"/>
      <w:outlineLvl w:val="2"/>
    </w:pPr>
    <w:rPr>
      <w:rFonts w:ascii="宋体" w:hAnsi="Times New Roman"/>
      <w:b/>
      <w:szCs w:val="20"/>
    </w:rPr>
  </w:style>
  <w:style w:type="character" w:customStyle="1" w:styleId="1Char2">
    <w:name w:val="标题 1 Char2"/>
    <w:link w:val="10"/>
    <w:uiPriority w:val="99"/>
    <w:qFormat/>
    <w:locked/>
    <w:rsid w:val="00AF4B10"/>
    <w:rPr>
      <w:b/>
      <w:kern w:val="44"/>
      <w:sz w:val="44"/>
    </w:rPr>
  </w:style>
  <w:style w:type="character" w:customStyle="1" w:styleId="2f2">
    <w:name w:val="标题 2 字符"/>
    <w:uiPriority w:val="9"/>
    <w:qFormat/>
    <w:rsid w:val="00AF4B10"/>
    <w:rPr>
      <w:rFonts w:ascii="Cambria" w:hAnsi="Cambria"/>
      <w:sz w:val="21"/>
      <w:szCs w:val="24"/>
    </w:rPr>
  </w:style>
  <w:style w:type="character" w:customStyle="1" w:styleId="2Char3">
    <w:name w:val="标题 2 Char3"/>
    <w:link w:val="22"/>
    <w:uiPriority w:val="9"/>
    <w:qFormat/>
    <w:rsid w:val="00AF4B10"/>
    <w:rPr>
      <w:rFonts w:ascii="Cambria" w:hAnsi="Cambria"/>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2"/>
    <customShpInfo spid="_x0000_s2056"/>
    <customShpInfo spid="_x0000_s2049"/>
    <customShpInfo spid="_x0000_s2057"/>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1348</Words>
  <Characters>1579</Characters>
  <Application>Microsoft Office Word</Application>
  <DocSecurity>0</DocSecurity>
  <Lines>56</Lines>
  <Paragraphs>56</Paragraphs>
  <ScaleCrop>false</ScaleCrop>
  <Company>微软中国</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dc:creator>
  <cp:lastModifiedBy>侯润泽</cp:lastModifiedBy>
  <cp:revision>656</cp:revision>
  <dcterms:created xsi:type="dcterms:W3CDTF">2018-01-02T07:20:00Z</dcterms:created>
  <dcterms:modified xsi:type="dcterms:W3CDTF">2018-06-14T02:28:00Z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